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C" w:rsidRDefault="00E9270C">
      <w:pPr>
        <w:spacing w:line="200" w:lineRule="exact"/>
      </w:pPr>
    </w:p>
    <w:p w:rsidR="007C2744" w:rsidRDefault="007C2744" w:rsidP="007C2744">
      <w:pPr>
        <w:contextualSpacing/>
        <w:jc w:val="center"/>
        <w:rPr>
          <w:b/>
          <w:u w:val="single"/>
        </w:rPr>
      </w:pPr>
      <w:r>
        <w:rPr>
          <w:rFonts w:ascii="Candara" w:hAnsi="Candara"/>
          <w:b/>
          <w:noProof/>
        </w:rPr>
        <w:drawing>
          <wp:inline distT="0" distB="0" distL="0" distR="0" wp14:anchorId="4F649212" wp14:editId="60449A0C">
            <wp:extent cx="962108" cy="450850"/>
            <wp:effectExtent l="0" t="0" r="9525" b="6350"/>
            <wp:docPr id="1" name="Picture 4" descr="K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40" cy="45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44" w:rsidRPr="008F315A" w:rsidRDefault="007C2744" w:rsidP="007C2744">
      <w:pPr>
        <w:spacing w:before="240"/>
        <w:ind w:left="2741" w:right="1847"/>
        <w:jc w:val="center"/>
        <w:rPr>
          <w:rFonts w:ascii="Tahoma" w:eastAsia="Tahoma" w:hAnsi="Tahoma" w:cs="Tahoma"/>
          <w:sz w:val="28"/>
          <w:szCs w:val="32"/>
          <w:u w:val="single"/>
        </w:rPr>
      </w:pP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A</w:t>
      </w:r>
      <w:r w:rsidRPr="008F315A">
        <w:rPr>
          <w:rFonts w:ascii="Tahoma" w:eastAsia="Tahoma" w:hAnsi="Tahoma" w:cs="Tahoma"/>
          <w:b/>
          <w:spacing w:val="1"/>
          <w:sz w:val="28"/>
          <w:szCs w:val="32"/>
          <w:u w:val="single"/>
        </w:rPr>
        <w:t>P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P</w:t>
      </w:r>
      <w:r w:rsidRPr="008F315A">
        <w:rPr>
          <w:rFonts w:ascii="Tahoma" w:eastAsia="Tahoma" w:hAnsi="Tahoma" w:cs="Tahoma"/>
          <w:b/>
          <w:spacing w:val="-1"/>
          <w:sz w:val="28"/>
          <w:szCs w:val="32"/>
          <w:u w:val="single"/>
        </w:rPr>
        <w:t>L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I</w:t>
      </w:r>
      <w:r w:rsidRPr="008F315A">
        <w:rPr>
          <w:rFonts w:ascii="Tahoma" w:eastAsia="Tahoma" w:hAnsi="Tahoma" w:cs="Tahoma"/>
          <w:b/>
          <w:spacing w:val="2"/>
          <w:sz w:val="28"/>
          <w:szCs w:val="32"/>
          <w:u w:val="single"/>
        </w:rPr>
        <w:t>C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A</w:t>
      </w:r>
      <w:r w:rsidRPr="008F315A">
        <w:rPr>
          <w:rFonts w:ascii="Tahoma" w:eastAsia="Tahoma" w:hAnsi="Tahoma" w:cs="Tahoma"/>
          <w:b/>
          <w:spacing w:val="1"/>
          <w:sz w:val="28"/>
          <w:szCs w:val="32"/>
          <w:u w:val="single"/>
        </w:rPr>
        <w:t>T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ION</w:t>
      </w:r>
      <w:r w:rsidRPr="008F315A">
        <w:rPr>
          <w:rFonts w:ascii="Tahoma" w:eastAsia="Tahoma" w:hAnsi="Tahoma" w:cs="Tahoma"/>
          <w:b/>
          <w:spacing w:val="-21"/>
          <w:sz w:val="28"/>
          <w:szCs w:val="32"/>
          <w:u w:val="single"/>
        </w:rPr>
        <w:t xml:space="preserve"> 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F</w:t>
      </w:r>
      <w:r w:rsidRPr="008F315A">
        <w:rPr>
          <w:rFonts w:ascii="Tahoma" w:eastAsia="Tahoma" w:hAnsi="Tahoma" w:cs="Tahoma"/>
          <w:b/>
          <w:spacing w:val="-2"/>
          <w:sz w:val="28"/>
          <w:szCs w:val="32"/>
          <w:u w:val="single"/>
        </w:rPr>
        <w:t>O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R</w:t>
      </w:r>
      <w:r w:rsidRPr="008F315A">
        <w:rPr>
          <w:rFonts w:ascii="Tahoma" w:eastAsia="Tahoma" w:hAnsi="Tahoma" w:cs="Tahoma"/>
          <w:b/>
          <w:spacing w:val="-7"/>
          <w:sz w:val="28"/>
          <w:szCs w:val="32"/>
          <w:u w:val="single"/>
        </w:rPr>
        <w:t xml:space="preserve"> 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E</w:t>
      </w:r>
      <w:r w:rsidRPr="008F315A">
        <w:rPr>
          <w:rFonts w:ascii="Tahoma" w:eastAsia="Tahoma" w:hAnsi="Tahoma" w:cs="Tahoma"/>
          <w:b/>
          <w:spacing w:val="3"/>
          <w:sz w:val="28"/>
          <w:szCs w:val="32"/>
          <w:u w:val="single"/>
        </w:rPr>
        <w:t>M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P</w:t>
      </w:r>
      <w:r w:rsidRPr="008F315A">
        <w:rPr>
          <w:rFonts w:ascii="Tahoma" w:eastAsia="Tahoma" w:hAnsi="Tahoma" w:cs="Tahoma"/>
          <w:b/>
          <w:spacing w:val="1"/>
          <w:sz w:val="28"/>
          <w:szCs w:val="32"/>
          <w:u w:val="single"/>
        </w:rPr>
        <w:t>L</w:t>
      </w:r>
      <w:r w:rsidRPr="008F315A">
        <w:rPr>
          <w:rFonts w:ascii="Tahoma" w:eastAsia="Tahoma" w:hAnsi="Tahoma" w:cs="Tahoma"/>
          <w:b/>
          <w:spacing w:val="-1"/>
          <w:sz w:val="28"/>
          <w:szCs w:val="32"/>
          <w:u w:val="single"/>
        </w:rPr>
        <w:t>O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Y</w:t>
      </w:r>
      <w:r w:rsidRPr="008F315A">
        <w:rPr>
          <w:rFonts w:ascii="Tahoma" w:eastAsia="Tahoma" w:hAnsi="Tahoma" w:cs="Tahoma"/>
          <w:b/>
          <w:spacing w:val="2"/>
          <w:sz w:val="28"/>
          <w:szCs w:val="32"/>
          <w:u w:val="single"/>
        </w:rPr>
        <w:t>M</w:t>
      </w:r>
      <w:r w:rsidRPr="008F315A">
        <w:rPr>
          <w:rFonts w:ascii="Tahoma" w:eastAsia="Tahoma" w:hAnsi="Tahoma" w:cs="Tahoma"/>
          <w:b/>
          <w:sz w:val="28"/>
          <w:szCs w:val="32"/>
          <w:u w:val="single"/>
        </w:rPr>
        <w:t>ENT</w:t>
      </w:r>
      <w:r w:rsidRPr="008F315A">
        <w:rPr>
          <w:rFonts w:ascii="Tahoma" w:eastAsia="Tahoma" w:hAnsi="Tahoma" w:cs="Tahoma"/>
          <w:b/>
          <w:spacing w:val="-19"/>
          <w:sz w:val="28"/>
          <w:szCs w:val="32"/>
          <w:u w:val="single"/>
        </w:rPr>
        <w:t xml:space="preserve"> </w:t>
      </w:r>
      <w:r w:rsidRPr="008F315A">
        <w:rPr>
          <w:rFonts w:ascii="Tahoma" w:eastAsia="Tahoma" w:hAnsi="Tahoma" w:cs="Tahoma"/>
          <w:b/>
          <w:spacing w:val="1"/>
          <w:w w:val="99"/>
          <w:sz w:val="28"/>
          <w:szCs w:val="32"/>
          <w:u w:val="single"/>
        </w:rPr>
        <w:t>F</w:t>
      </w:r>
      <w:r w:rsidRPr="008F315A">
        <w:rPr>
          <w:rFonts w:ascii="Tahoma" w:eastAsia="Tahoma" w:hAnsi="Tahoma" w:cs="Tahoma"/>
          <w:b/>
          <w:spacing w:val="-1"/>
          <w:w w:val="99"/>
          <w:sz w:val="28"/>
          <w:szCs w:val="32"/>
          <w:u w:val="single"/>
        </w:rPr>
        <w:t>O</w:t>
      </w:r>
      <w:r w:rsidRPr="008F315A">
        <w:rPr>
          <w:rFonts w:ascii="Tahoma" w:eastAsia="Tahoma" w:hAnsi="Tahoma" w:cs="Tahoma"/>
          <w:b/>
          <w:spacing w:val="1"/>
          <w:w w:val="99"/>
          <w:sz w:val="28"/>
          <w:szCs w:val="32"/>
          <w:u w:val="single"/>
        </w:rPr>
        <w:t>R</w:t>
      </w:r>
      <w:r w:rsidRPr="008F315A">
        <w:rPr>
          <w:rFonts w:ascii="Tahoma" w:eastAsia="Tahoma" w:hAnsi="Tahoma" w:cs="Tahoma"/>
          <w:b/>
          <w:w w:val="99"/>
          <w:sz w:val="28"/>
          <w:szCs w:val="32"/>
          <w:u w:val="single"/>
        </w:rPr>
        <w:t>M</w:t>
      </w:r>
    </w:p>
    <w:p w:rsidR="00E9270C" w:rsidRDefault="00E9270C">
      <w:pPr>
        <w:spacing w:line="200" w:lineRule="exact"/>
      </w:pPr>
    </w:p>
    <w:p w:rsidR="00E9270C" w:rsidRPr="00FF75BB" w:rsidRDefault="00D66BEA" w:rsidP="00FF75BB">
      <w:pPr>
        <w:spacing w:line="358" w:lineRule="auto"/>
        <w:ind w:left="320" w:right="106"/>
        <w:rPr>
          <w:b/>
          <w:color w:val="0000FF"/>
          <w:position w:val="-1"/>
          <w:u w:val="thick" w:color="0000FF"/>
        </w:rPr>
      </w:pPr>
      <w:r>
        <w:rPr>
          <w:spacing w:val="2"/>
        </w:rPr>
        <w:t>P</w:t>
      </w:r>
      <w:r>
        <w:t>lease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 all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ppropr</w:t>
      </w:r>
      <w:r>
        <w:t>iate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b/>
          <w:spacing w:val="-1"/>
        </w:rPr>
        <w:t>BL</w:t>
      </w:r>
      <w:r>
        <w:rPr>
          <w:b/>
          <w:spacing w:val="1"/>
        </w:rPr>
        <w:t>O</w:t>
      </w:r>
      <w:r>
        <w:rPr>
          <w:b/>
        </w:rPr>
        <w:t>CK</w:t>
      </w:r>
      <w:r>
        <w:rPr>
          <w:b/>
          <w:spacing w:val="-1"/>
        </w:rPr>
        <w:t xml:space="preserve"> </w:t>
      </w:r>
      <w:r>
        <w:t>lette</w:t>
      </w:r>
      <w:r>
        <w:rPr>
          <w:spacing w:val="1"/>
        </w:rPr>
        <w:t>r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b</w:t>
      </w:r>
      <w:r>
        <w:rPr>
          <w:spacing w:val="-4"/>
        </w:rPr>
        <w:t>m</w:t>
      </w:r>
      <w:r>
        <w:rPr>
          <w:spacing w:val="2"/>
        </w:rPr>
        <w:t>i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 w:rsidR="006A3805">
        <w:t>Director General</w:t>
      </w:r>
      <w:r>
        <w:t>,</w:t>
      </w:r>
      <w:r w:rsidR="006A3805">
        <w:t xml:space="preserve"> Kenya Wildlife</w:t>
      </w:r>
      <w:r>
        <w:t xml:space="preserve"> Se</w:t>
      </w:r>
      <w:r>
        <w:rPr>
          <w:spacing w:val="1"/>
        </w:rPr>
        <w:t>r</w:t>
      </w:r>
      <w:r>
        <w:rPr>
          <w:spacing w:val="-1"/>
        </w:rPr>
        <w:t>v</w:t>
      </w:r>
      <w:r>
        <w:t xml:space="preserve">ice, </w:t>
      </w:r>
      <w:r>
        <w:rPr>
          <w:spacing w:val="2"/>
        </w:rPr>
        <w:t>P</w:t>
      </w:r>
      <w:r>
        <w:t>.O</w:t>
      </w:r>
      <w:r>
        <w:rPr>
          <w:spacing w:val="1"/>
        </w:rPr>
        <w:t>.</w:t>
      </w:r>
      <w:r w:rsidR="00ED4EFB">
        <w:rPr>
          <w:spacing w:val="1"/>
        </w:rPr>
        <w:t xml:space="preserve"> </w:t>
      </w:r>
      <w:r>
        <w:rPr>
          <w:spacing w:val="1"/>
        </w:rPr>
        <w:t>B</w:t>
      </w:r>
      <w:r>
        <w:t>OX</w:t>
      </w:r>
      <w:r>
        <w:rPr>
          <w:spacing w:val="36"/>
        </w:rPr>
        <w:t xml:space="preserve"> </w:t>
      </w:r>
      <w:r w:rsidR="006A3805">
        <w:rPr>
          <w:spacing w:val="1"/>
        </w:rPr>
        <w:t>40241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00</w:t>
      </w:r>
      <w:r>
        <w:rPr>
          <w:spacing w:val="-1"/>
        </w:rPr>
        <w:t>1</w:t>
      </w:r>
      <w:r>
        <w:rPr>
          <w:spacing w:val="1"/>
        </w:rPr>
        <w:t>0</w:t>
      </w:r>
      <w:r>
        <w:t>0</w:t>
      </w:r>
      <w:r>
        <w:rPr>
          <w:spacing w:val="4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rPr>
          <w:spacing w:val="1"/>
        </w:rPr>
        <w:t>I</w:t>
      </w:r>
      <w:r>
        <w:t>,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E</w:t>
      </w:r>
      <w:r>
        <w:t>NY</w:t>
      </w:r>
      <w:r>
        <w:rPr>
          <w:spacing w:val="-1"/>
        </w:rPr>
        <w:t>A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>pp</w:t>
      </w:r>
      <w:r>
        <w:t>ly</w:t>
      </w:r>
      <w:r>
        <w:rPr>
          <w:spacing w:val="39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-</w:t>
      </w:r>
      <w:r>
        <w:rPr>
          <w:b/>
        </w:rPr>
        <w:t>line</w:t>
      </w:r>
      <w:r>
        <w:rPr>
          <w:b/>
          <w:spacing w:val="40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7"/>
        </w:rPr>
        <w:t xml:space="preserve"> </w:t>
      </w:r>
      <w:r w:rsidR="006A3805">
        <w:rPr>
          <w:spacing w:val="-1"/>
        </w:rPr>
        <w:t>organization</w:t>
      </w:r>
      <w:r w:rsidR="00430564">
        <w:rPr>
          <w:spacing w:val="-1"/>
        </w:rPr>
        <w:t>’</w:t>
      </w:r>
      <w:r w:rsidR="006A3805">
        <w:rPr>
          <w:spacing w:val="-1"/>
        </w:rPr>
        <w:t>s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 w:rsidRPr="007276A6">
        <w:t>te</w:t>
      </w:r>
      <w:r w:rsidRPr="007276A6">
        <w:rPr>
          <w:spacing w:val="42"/>
        </w:rPr>
        <w:t xml:space="preserve"> </w:t>
      </w:r>
      <w:hyperlink r:id="rId8" w:history="1">
        <w:r w:rsidR="007276A6" w:rsidRPr="00550BCA">
          <w:rPr>
            <w:rStyle w:val="Hyperlink"/>
            <w:b/>
            <w:position w:val="-1"/>
          </w:rPr>
          <w:t>w</w:t>
        </w:r>
        <w:r w:rsidR="007276A6" w:rsidRPr="00550BCA">
          <w:rPr>
            <w:rStyle w:val="Hyperlink"/>
            <w:b/>
            <w:spacing w:val="3"/>
            <w:position w:val="-1"/>
          </w:rPr>
          <w:t>w</w:t>
        </w:r>
        <w:r w:rsidR="007276A6" w:rsidRPr="00550BCA">
          <w:rPr>
            <w:rStyle w:val="Hyperlink"/>
            <w:b/>
            <w:position w:val="-1"/>
          </w:rPr>
          <w:t>w</w:t>
        </w:r>
        <w:r w:rsidR="007276A6" w:rsidRPr="00550BCA">
          <w:rPr>
            <w:rStyle w:val="Hyperlink"/>
            <w:b/>
            <w:spacing w:val="1"/>
            <w:position w:val="-1"/>
          </w:rPr>
          <w:t>.</w:t>
        </w:r>
        <w:r w:rsidR="007276A6" w:rsidRPr="00550BCA">
          <w:rPr>
            <w:rStyle w:val="Hyperlink"/>
            <w:b/>
            <w:position w:val="-1"/>
          </w:rPr>
          <w:t>kws.</w:t>
        </w:r>
        <w:r w:rsidR="007276A6" w:rsidRPr="00550BCA">
          <w:rPr>
            <w:rStyle w:val="Hyperlink"/>
            <w:b/>
            <w:spacing w:val="1"/>
            <w:position w:val="-1"/>
          </w:rPr>
          <w:t>go</w:t>
        </w:r>
        <w:r w:rsidR="007276A6" w:rsidRPr="00550BCA">
          <w:rPr>
            <w:rStyle w:val="Hyperlink"/>
            <w:b/>
            <w:position w:val="-1"/>
          </w:rPr>
          <w:t>.</w:t>
        </w:r>
        <w:r w:rsidR="007276A6" w:rsidRPr="00550BCA">
          <w:rPr>
            <w:rStyle w:val="Hyperlink"/>
            <w:b/>
            <w:spacing w:val="-3"/>
            <w:position w:val="-1"/>
          </w:rPr>
          <w:t>k</w:t>
        </w:r>
        <w:r w:rsidR="007276A6" w:rsidRPr="00550BCA">
          <w:rPr>
            <w:rStyle w:val="Hyperlink"/>
            <w:b/>
            <w:position w:val="-1"/>
          </w:rPr>
          <w:t>e</w:t>
        </w:r>
      </w:hyperlink>
      <w:r w:rsidR="009C76C1">
        <w:rPr>
          <w:rStyle w:val="Hyperlink"/>
          <w:b/>
          <w:position w:val="-1"/>
        </w:rPr>
        <w:t>.</w:t>
      </w:r>
      <w:r w:rsidR="008844FB">
        <w:rPr>
          <w:rStyle w:val="Hyperlink"/>
          <w:b/>
          <w:position w:val="-1"/>
          <w:u w:val="none"/>
        </w:rPr>
        <w:t xml:space="preserve"> </w:t>
      </w:r>
      <w:r w:rsidR="009C76C1" w:rsidRPr="009C76C1">
        <w:rPr>
          <w:rStyle w:val="Hyperlink"/>
          <w:color w:val="auto"/>
          <w:position w:val="-1"/>
          <w:u w:val="none"/>
        </w:rPr>
        <w:t>A</w:t>
      </w:r>
      <w:r w:rsidR="007C2744" w:rsidRPr="009C76C1">
        <w:rPr>
          <w:position w:val="-1"/>
        </w:rPr>
        <w:t xml:space="preserve">ll </w:t>
      </w:r>
      <w:r w:rsidR="007C2744">
        <w:rPr>
          <w:color w:val="000000"/>
          <w:position w:val="-1"/>
        </w:rPr>
        <w:t xml:space="preserve">sections of this form must be completed in full and submitted together with attached complete curriculum vitae and </w:t>
      </w:r>
      <w:r>
        <w:rPr>
          <w:color w:val="000000"/>
          <w:position w:val="-1"/>
        </w:rPr>
        <w:t>c</w:t>
      </w:r>
      <w:r>
        <w:rPr>
          <w:color w:val="000000"/>
          <w:spacing w:val="1"/>
          <w:position w:val="-1"/>
        </w:rPr>
        <w:t>op</w:t>
      </w:r>
      <w:r>
        <w:rPr>
          <w:color w:val="000000"/>
          <w:position w:val="-1"/>
        </w:rPr>
        <w:t>ies</w:t>
      </w:r>
      <w:r>
        <w:rPr>
          <w:color w:val="000000"/>
          <w:spacing w:val="-5"/>
          <w:position w:val="-1"/>
        </w:rPr>
        <w:t xml:space="preserve"> </w:t>
      </w:r>
      <w:r>
        <w:rPr>
          <w:color w:val="000000"/>
          <w:spacing w:val="1"/>
          <w:position w:val="-1"/>
        </w:rPr>
        <w:t>o</w:t>
      </w:r>
      <w:r>
        <w:rPr>
          <w:color w:val="000000"/>
          <w:position w:val="-1"/>
        </w:rPr>
        <w:t>f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position w:val="-1"/>
        </w:rPr>
        <w:t>c</w:t>
      </w:r>
      <w:r>
        <w:rPr>
          <w:color w:val="000000"/>
          <w:spacing w:val="1"/>
          <w:position w:val="-1"/>
        </w:rPr>
        <w:t>er</w:t>
      </w:r>
      <w:r>
        <w:rPr>
          <w:color w:val="000000"/>
          <w:position w:val="-1"/>
        </w:rPr>
        <w:t>t</w:t>
      </w:r>
      <w:r>
        <w:rPr>
          <w:color w:val="000000"/>
          <w:spacing w:val="2"/>
          <w:position w:val="-1"/>
        </w:rPr>
        <w:t>i</w:t>
      </w:r>
      <w:r>
        <w:rPr>
          <w:color w:val="000000"/>
          <w:spacing w:val="-2"/>
          <w:position w:val="-1"/>
        </w:rPr>
        <w:t>f</w:t>
      </w:r>
      <w:r>
        <w:rPr>
          <w:color w:val="000000"/>
          <w:spacing w:val="3"/>
          <w:position w:val="-1"/>
        </w:rPr>
        <w:t>i</w:t>
      </w:r>
      <w:r>
        <w:rPr>
          <w:color w:val="000000"/>
          <w:position w:val="-1"/>
        </w:rPr>
        <w:t>c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position w:val="-1"/>
        </w:rPr>
        <w:t>tes</w:t>
      </w:r>
      <w:r>
        <w:rPr>
          <w:color w:val="000000"/>
          <w:spacing w:val="-9"/>
          <w:position w:val="-1"/>
        </w:rPr>
        <w:t xml:space="preserve"> </w:t>
      </w:r>
      <w:r>
        <w:rPr>
          <w:color w:val="000000"/>
          <w:spacing w:val="3"/>
          <w:position w:val="-1"/>
        </w:rPr>
        <w:t>a</w:t>
      </w:r>
      <w:r>
        <w:rPr>
          <w:color w:val="000000"/>
          <w:spacing w:val="1"/>
          <w:position w:val="-1"/>
        </w:rPr>
        <w:t>n</w:t>
      </w:r>
      <w:r>
        <w:rPr>
          <w:color w:val="000000"/>
          <w:position w:val="-1"/>
        </w:rPr>
        <w:t>d</w:t>
      </w:r>
      <w:r>
        <w:rPr>
          <w:color w:val="000000"/>
          <w:spacing w:val="-2"/>
          <w:position w:val="-1"/>
        </w:rPr>
        <w:t xml:space="preserve"> </w:t>
      </w:r>
      <w:r>
        <w:rPr>
          <w:color w:val="000000"/>
          <w:position w:val="-1"/>
        </w:rPr>
        <w:t>tes</w:t>
      </w:r>
      <w:r>
        <w:rPr>
          <w:color w:val="000000"/>
          <w:spacing w:val="-1"/>
          <w:position w:val="-1"/>
        </w:rPr>
        <w:t>t</w:t>
      </w:r>
      <w:r>
        <w:rPr>
          <w:color w:val="000000"/>
          <w:spacing w:val="2"/>
          <w:position w:val="-1"/>
        </w:rPr>
        <w:t>i</w:t>
      </w:r>
      <w:r>
        <w:rPr>
          <w:color w:val="000000"/>
          <w:spacing w:val="-4"/>
          <w:position w:val="-1"/>
        </w:rPr>
        <w:t>m</w:t>
      </w:r>
      <w:r>
        <w:rPr>
          <w:color w:val="000000"/>
          <w:spacing w:val="3"/>
          <w:position w:val="-1"/>
        </w:rPr>
        <w:t>o</w:t>
      </w:r>
      <w:r>
        <w:rPr>
          <w:color w:val="000000"/>
          <w:spacing w:val="-1"/>
          <w:position w:val="-1"/>
        </w:rPr>
        <w:t>n</w:t>
      </w:r>
      <w:r>
        <w:rPr>
          <w:color w:val="000000"/>
          <w:position w:val="-1"/>
        </w:rPr>
        <w:t>ial</w:t>
      </w:r>
      <w:r w:rsidR="009C76C1">
        <w:rPr>
          <w:color w:val="000000"/>
          <w:spacing w:val="1"/>
          <w:position w:val="-1"/>
        </w:rPr>
        <w:t>s</w:t>
      </w:r>
      <w:r>
        <w:rPr>
          <w:color w:val="000000"/>
          <w:position w:val="-1"/>
        </w:rPr>
        <w:t>.</w:t>
      </w:r>
    </w:p>
    <w:p w:rsidR="00E9270C" w:rsidRDefault="00D66BEA">
      <w:pPr>
        <w:tabs>
          <w:tab w:val="left" w:pos="10960"/>
        </w:tabs>
        <w:spacing w:before="33"/>
        <w:ind w:left="111"/>
      </w:pPr>
      <w:r>
        <w:rPr>
          <w:b/>
          <w:color w:val="FFFFFF"/>
          <w:spacing w:val="-16"/>
          <w:sz w:val="18"/>
          <w:szCs w:val="18"/>
          <w:highlight w:val="black"/>
        </w:rPr>
        <w:t xml:space="preserve"> </w:t>
      </w:r>
      <w:r>
        <w:rPr>
          <w:b/>
          <w:color w:val="FFFFFF"/>
          <w:spacing w:val="1"/>
          <w:sz w:val="18"/>
          <w:szCs w:val="18"/>
          <w:highlight w:val="black"/>
        </w:rPr>
        <w:t>1</w:t>
      </w:r>
      <w:r>
        <w:rPr>
          <w:b/>
          <w:color w:val="FFFFFF"/>
          <w:sz w:val="18"/>
          <w:szCs w:val="18"/>
          <w:highlight w:val="black"/>
        </w:rPr>
        <w:t>.</w:t>
      </w:r>
      <w:r>
        <w:rPr>
          <w:b/>
          <w:color w:val="FFFFFF"/>
          <w:spacing w:val="1"/>
          <w:sz w:val="18"/>
          <w:szCs w:val="18"/>
          <w:highlight w:val="black"/>
        </w:rPr>
        <w:t xml:space="preserve"> </w:t>
      </w:r>
      <w:r>
        <w:rPr>
          <w:b/>
          <w:color w:val="FFFFFF"/>
          <w:w w:val="99"/>
          <w:highlight w:val="black"/>
        </w:rPr>
        <w:t>V</w:t>
      </w:r>
      <w:r>
        <w:rPr>
          <w:b/>
          <w:color w:val="FFFFFF"/>
          <w:spacing w:val="1"/>
          <w:w w:val="99"/>
          <w:highlight w:val="black"/>
        </w:rPr>
        <w:t>a</w:t>
      </w:r>
      <w:r>
        <w:rPr>
          <w:b/>
          <w:color w:val="FFFFFF"/>
          <w:w w:val="99"/>
          <w:highlight w:val="black"/>
        </w:rPr>
        <w:t>c</w:t>
      </w:r>
      <w:r>
        <w:rPr>
          <w:b/>
          <w:color w:val="FFFFFF"/>
          <w:spacing w:val="1"/>
          <w:w w:val="99"/>
          <w:highlight w:val="black"/>
        </w:rPr>
        <w:t>a</w:t>
      </w:r>
      <w:r>
        <w:rPr>
          <w:b/>
          <w:color w:val="FFFFFF"/>
          <w:w w:val="99"/>
          <w:highlight w:val="black"/>
        </w:rPr>
        <w:t>ncy</w:t>
      </w:r>
      <w:r>
        <w:rPr>
          <w:b/>
          <w:color w:val="FFFFFF"/>
          <w:spacing w:val="-1"/>
          <w:w w:val="99"/>
          <w:highlight w:val="black"/>
        </w:rPr>
        <w:t xml:space="preserve"> </w:t>
      </w:r>
      <w:r>
        <w:rPr>
          <w:b/>
          <w:color w:val="FFFFFF"/>
          <w:w w:val="99"/>
          <w:highlight w:val="black"/>
        </w:rPr>
        <w:t>App</w:t>
      </w:r>
      <w:r>
        <w:rPr>
          <w:b/>
          <w:color w:val="FFFFFF"/>
          <w:spacing w:val="-1"/>
          <w:w w:val="99"/>
          <w:highlight w:val="black"/>
        </w:rPr>
        <w:t>l</w:t>
      </w:r>
      <w:r>
        <w:rPr>
          <w:b/>
          <w:color w:val="FFFFFF"/>
          <w:w w:val="99"/>
          <w:highlight w:val="black"/>
        </w:rPr>
        <w:t xml:space="preserve">ied </w:t>
      </w:r>
      <w:r>
        <w:rPr>
          <w:b/>
          <w:color w:val="FFFFFF"/>
          <w:spacing w:val="1"/>
          <w:w w:val="99"/>
          <w:highlight w:val="black"/>
        </w:rPr>
        <w:t>Fo</w:t>
      </w:r>
      <w:r>
        <w:rPr>
          <w:b/>
          <w:color w:val="FFFFFF"/>
          <w:w w:val="99"/>
          <w:highlight w:val="black"/>
        </w:rPr>
        <w:t xml:space="preserve">r </w:t>
      </w:r>
      <w:r>
        <w:rPr>
          <w:b/>
          <w:color w:val="FFFFFF"/>
          <w:highlight w:val="black"/>
        </w:rPr>
        <w:tab/>
      </w:r>
    </w:p>
    <w:p w:rsidR="00E9270C" w:rsidRDefault="00D66BEA" w:rsidP="009E1022">
      <w:pPr>
        <w:tabs>
          <w:tab w:val="center" w:pos="6070"/>
        </w:tabs>
        <w:spacing w:before="2"/>
        <w:ind w:left="1040"/>
        <w:rPr>
          <w:sz w:val="18"/>
          <w:szCs w:val="18"/>
        </w:rPr>
      </w:pPr>
      <w:r>
        <w:rPr>
          <w:b/>
          <w:sz w:val="18"/>
          <w:szCs w:val="18"/>
        </w:rPr>
        <w:t>`</w:t>
      </w:r>
      <w:r w:rsidR="009E1022">
        <w:rPr>
          <w:b/>
          <w:sz w:val="18"/>
          <w:szCs w:val="18"/>
        </w:rPr>
        <w:tab/>
      </w:r>
    </w:p>
    <w:p w:rsidR="00996A1C" w:rsidRDefault="00996A1C">
      <w:pPr>
        <w:spacing w:line="200" w:lineRule="exact"/>
        <w:ind w:left="140"/>
        <w:rPr>
          <w:spacing w:val="2"/>
          <w:sz w:val="18"/>
          <w:szCs w:val="18"/>
        </w:rPr>
      </w:pPr>
    </w:p>
    <w:p w:rsidR="00E9270C" w:rsidRDefault="00D66BEA">
      <w:pPr>
        <w:spacing w:line="200" w:lineRule="exact"/>
        <w:ind w:left="140"/>
        <w:rPr>
          <w:sz w:val="18"/>
          <w:szCs w:val="18"/>
        </w:rPr>
      </w:pP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aca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………………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……………………………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pacing w:val="9"/>
          <w:sz w:val="18"/>
          <w:szCs w:val="18"/>
        </w:rPr>
        <w:t>.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.</w:t>
      </w:r>
      <w:r w:rsidR="00430564">
        <w:rPr>
          <w:spacing w:val="2"/>
          <w:sz w:val="18"/>
          <w:szCs w:val="18"/>
        </w:rPr>
        <w:t>Job Ref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o</w:t>
      </w:r>
      <w:r>
        <w:rPr>
          <w:spacing w:val="3"/>
          <w:sz w:val="18"/>
          <w:szCs w:val="18"/>
        </w:rPr>
        <w:t>:</w:t>
      </w:r>
      <w:r>
        <w:rPr>
          <w:sz w:val="18"/>
          <w:szCs w:val="18"/>
        </w:rPr>
        <w:t>………………</w:t>
      </w:r>
      <w:r>
        <w:rPr>
          <w:spacing w:val="1"/>
          <w:sz w:val="18"/>
          <w:szCs w:val="18"/>
        </w:rPr>
        <w:t>....</w:t>
      </w:r>
    </w:p>
    <w:p w:rsidR="00E9270C" w:rsidRDefault="00E9270C">
      <w:pPr>
        <w:spacing w:before="8" w:line="200" w:lineRule="exact"/>
      </w:pPr>
    </w:p>
    <w:p w:rsidR="00996A1C" w:rsidRDefault="00996A1C">
      <w:pPr>
        <w:spacing w:before="9" w:line="160" w:lineRule="exact"/>
        <w:rPr>
          <w:sz w:val="17"/>
          <w:szCs w:val="17"/>
        </w:rPr>
      </w:pPr>
    </w:p>
    <w:p w:rsidR="00E9270C" w:rsidRDefault="00D66BEA">
      <w:pPr>
        <w:tabs>
          <w:tab w:val="left" w:pos="10960"/>
        </w:tabs>
        <w:spacing w:before="33"/>
        <w:ind w:left="111"/>
      </w:pPr>
      <w:r>
        <w:rPr>
          <w:b/>
          <w:color w:val="FFFFFF"/>
          <w:sz w:val="18"/>
          <w:szCs w:val="18"/>
          <w:highlight w:val="black"/>
        </w:rPr>
        <w:t xml:space="preserve"> </w:t>
      </w:r>
      <w:r>
        <w:rPr>
          <w:b/>
          <w:color w:val="FFFFFF"/>
          <w:spacing w:val="-16"/>
          <w:sz w:val="18"/>
          <w:szCs w:val="18"/>
          <w:highlight w:val="black"/>
        </w:rPr>
        <w:t xml:space="preserve"> </w:t>
      </w:r>
      <w:r>
        <w:rPr>
          <w:b/>
          <w:color w:val="FFFFFF"/>
          <w:spacing w:val="1"/>
          <w:sz w:val="18"/>
          <w:szCs w:val="18"/>
          <w:highlight w:val="black"/>
        </w:rPr>
        <w:t>2.</w:t>
      </w:r>
      <w:r>
        <w:rPr>
          <w:b/>
          <w:color w:val="FFFFFF"/>
          <w:sz w:val="18"/>
          <w:szCs w:val="18"/>
          <w:highlight w:val="black"/>
        </w:rPr>
        <w:t xml:space="preserve"> </w:t>
      </w:r>
      <w:r>
        <w:rPr>
          <w:b/>
          <w:color w:val="FFFFFF"/>
          <w:spacing w:val="-2"/>
          <w:sz w:val="18"/>
          <w:szCs w:val="18"/>
          <w:highlight w:val="black"/>
        </w:rPr>
        <w:t xml:space="preserve"> </w:t>
      </w:r>
      <w:r>
        <w:rPr>
          <w:b/>
          <w:color w:val="FFFFFF"/>
          <w:w w:val="99"/>
          <w:highlight w:val="black"/>
        </w:rPr>
        <w:t>Pe</w:t>
      </w:r>
      <w:r>
        <w:rPr>
          <w:b/>
          <w:color w:val="FFFFFF"/>
          <w:spacing w:val="1"/>
          <w:w w:val="99"/>
          <w:highlight w:val="black"/>
        </w:rPr>
        <w:t>r</w:t>
      </w:r>
      <w:r>
        <w:rPr>
          <w:b/>
          <w:color w:val="FFFFFF"/>
          <w:spacing w:val="-1"/>
          <w:w w:val="99"/>
          <w:highlight w:val="black"/>
        </w:rPr>
        <w:t>s</w:t>
      </w:r>
      <w:r>
        <w:rPr>
          <w:b/>
          <w:color w:val="FFFFFF"/>
          <w:spacing w:val="1"/>
          <w:w w:val="99"/>
          <w:highlight w:val="black"/>
        </w:rPr>
        <w:t>o</w:t>
      </w:r>
      <w:r>
        <w:rPr>
          <w:b/>
          <w:color w:val="FFFFFF"/>
          <w:w w:val="99"/>
          <w:highlight w:val="black"/>
        </w:rPr>
        <w:t>n</w:t>
      </w:r>
      <w:r>
        <w:rPr>
          <w:b/>
          <w:color w:val="FFFFFF"/>
          <w:spacing w:val="1"/>
          <w:w w:val="99"/>
          <w:highlight w:val="black"/>
        </w:rPr>
        <w:t>a</w:t>
      </w:r>
      <w:r>
        <w:rPr>
          <w:b/>
          <w:color w:val="FFFFFF"/>
          <w:w w:val="99"/>
          <w:highlight w:val="black"/>
        </w:rPr>
        <w:t>l De</w:t>
      </w:r>
      <w:r>
        <w:rPr>
          <w:b/>
          <w:color w:val="FFFFFF"/>
          <w:spacing w:val="1"/>
          <w:w w:val="99"/>
          <w:highlight w:val="black"/>
        </w:rPr>
        <w:t>ta</w:t>
      </w:r>
      <w:r>
        <w:rPr>
          <w:b/>
          <w:color w:val="FFFFFF"/>
          <w:w w:val="99"/>
          <w:highlight w:val="black"/>
        </w:rPr>
        <w:t>ils</w:t>
      </w:r>
      <w:r>
        <w:rPr>
          <w:b/>
          <w:color w:val="FFFFFF"/>
          <w:spacing w:val="1"/>
          <w:w w:val="99"/>
          <w:highlight w:val="black"/>
        </w:rPr>
        <w:t xml:space="preserve"> o</w:t>
      </w:r>
      <w:r>
        <w:rPr>
          <w:b/>
          <w:color w:val="FFFFFF"/>
          <w:w w:val="99"/>
          <w:highlight w:val="black"/>
        </w:rPr>
        <w:t>f</w:t>
      </w:r>
      <w:r>
        <w:rPr>
          <w:b/>
          <w:color w:val="FFFFFF"/>
          <w:spacing w:val="1"/>
          <w:w w:val="99"/>
          <w:highlight w:val="black"/>
        </w:rPr>
        <w:t xml:space="preserve"> t</w:t>
      </w:r>
      <w:r>
        <w:rPr>
          <w:b/>
          <w:color w:val="FFFFFF"/>
          <w:w w:val="99"/>
          <w:highlight w:val="black"/>
        </w:rPr>
        <w:t xml:space="preserve">he </w:t>
      </w:r>
      <w:r>
        <w:rPr>
          <w:b/>
          <w:color w:val="FFFFFF"/>
          <w:spacing w:val="-2"/>
          <w:w w:val="99"/>
          <w:highlight w:val="black"/>
        </w:rPr>
        <w:t>A</w:t>
      </w:r>
      <w:r>
        <w:rPr>
          <w:b/>
          <w:color w:val="FFFFFF"/>
          <w:w w:val="99"/>
          <w:highlight w:val="black"/>
        </w:rPr>
        <w:t>p</w:t>
      </w:r>
      <w:r>
        <w:rPr>
          <w:b/>
          <w:color w:val="FFFFFF"/>
          <w:spacing w:val="-1"/>
          <w:w w:val="99"/>
          <w:highlight w:val="black"/>
        </w:rPr>
        <w:t>p</w:t>
      </w:r>
      <w:r>
        <w:rPr>
          <w:b/>
          <w:color w:val="FFFFFF"/>
          <w:w w:val="99"/>
          <w:highlight w:val="black"/>
        </w:rPr>
        <w:t>lic</w:t>
      </w:r>
      <w:r>
        <w:rPr>
          <w:b/>
          <w:color w:val="FFFFFF"/>
          <w:spacing w:val="1"/>
          <w:w w:val="99"/>
          <w:highlight w:val="black"/>
        </w:rPr>
        <w:t>a</w:t>
      </w:r>
      <w:r>
        <w:rPr>
          <w:b/>
          <w:color w:val="FFFFFF"/>
          <w:w w:val="99"/>
          <w:highlight w:val="black"/>
        </w:rPr>
        <w:t xml:space="preserve">nt </w:t>
      </w:r>
      <w:r>
        <w:rPr>
          <w:b/>
          <w:color w:val="FFFFFF"/>
          <w:highlight w:val="black"/>
        </w:rPr>
        <w:tab/>
      </w:r>
    </w:p>
    <w:p w:rsidR="00E9270C" w:rsidRDefault="00E9270C">
      <w:pPr>
        <w:spacing w:before="4" w:line="200" w:lineRule="exact"/>
      </w:pPr>
    </w:p>
    <w:p w:rsidR="00F01FE1" w:rsidRDefault="00F01FE1">
      <w:pPr>
        <w:ind w:left="140"/>
        <w:rPr>
          <w:sz w:val="18"/>
          <w:szCs w:val="18"/>
        </w:rPr>
      </w:pPr>
    </w:p>
    <w:p w:rsidR="00E9270C" w:rsidRDefault="00D66BEA">
      <w:pPr>
        <w:ind w:left="140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e: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</w:t>
      </w:r>
      <w:r>
        <w:rPr>
          <w:spacing w:val="1"/>
          <w:sz w:val="18"/>
          <w:szCs w:val="18"/>
        </w:rPr>
        <w:t>.....</w:t>
      </w:r>
      <w:r>
        <w:rPr>
          <w:sz w:val="18"/>
          <w:szCs w:val="18"/>
        </w:rPr>
        <w:t>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..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</w:t>
      </w:r>
      <w:r>
        <w:rPr>
          <w:spacing w:val="-2"/>
          <w:sz w:val="18"/>
          <w:szCs w:val="18"/>
        </w:rPr>
        <w:t>.</w:t>
      </w:r>
      <w:r w:rsidR="00550BCA">
        <w:rPr>
          <w:sz w:val="18"/>
          <w:szCs w:val="18"/>
        </w:rPr>
        <w:t>.……..…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</w:t>
      </w:r>
      <w:proofErr w:type="gramStart"/>
      <w:r>
        <w:rPr>
          <w:sz w:val="18"/>
          <w:szCs w:val="18"/>
        </w:rPr>
        <w:t>…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le</w:t>
      </w:r>
      <w:proofErr w:type="gramStart"/>
      <w:r>
        <w:rPr>
          <w:sz w:val="18"/>
          <w:szCs w:val="18"/>
        </w:rPr>
        <w:t>:…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………</w:t>
      </w:r>
      <w:proofErr w:type="gramEnd"/>
    </w:p>
    <w:p w:rsidR="00E9270C" w:rsidRDefault="00D66BEA">
      <w:pPr>
        <w:spacing w:line="200" w:lineRule="exact"/>
        <w:ind w:left="1760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)                                   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irst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                                   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(s):              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6"/>
          <w:szCs w:val="16"/>
        </w:rPr>
        <w:t>(Prof</w:t>
      </w:r>
      <w:r>
        <w:rPr>
          <w:spacing w:val="1"/>
          <w:sz w:val="16"/>
          <w:szCs w:val="16"/>
        </w:rPr>
        <w:t>/</w:t>
      </w:r>
      <w:r>
        <w:rPr>
          <w:spacing w:val="-1"/>
          <w:sz w:val="16"/>
          <w:szCs w:val="16"/>
        </w:rPr>
        <w:t>Dr/</w:t>
      </w:r>
      <w:proofErr w:type="spellStart"/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r</w:t>
      </w:r>
      <w:proofErr w:type="spellEnd"/>
      <w:r>
        <w:rPr>
          <w:spacing w:val="-1"/>
          <w:sz w:val="16"/>
          <w:szCs w:val="16"/>
        </w:rPr>
        <w:t>/</w:t>
      </w:r>
      <w:proofErr w:type="spellStart"/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s</w:t>
      </w:r>
      <w:proofErr w:type="spellEnd"/>
      <w:r>
        <w:rPr>
          <w:spacing w:val="-2"/>
          <w:sz w:val="16"/>
          <w:szCs w:val="16"/>
        </w:rPr>
        <w:t>/</w:t>
      </w:r>
      <w:r>
        <w:rPr>
          <w:spacing w:val="1"/>
          <w:sz w:val="16"/>
          <w:szCs w:val="16"/>
        </w:rPr>
        <w:t>Mi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/</w:t>
      </w:r>
      <w:proofErr w:type="spellStart"/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s</w:t>
      </w:r>
      <w:proofErr w:type="spellEnd"/>
      <w:r>
        <w:rPr>
          <w:spacing w:val="-2"/>
          <w:sz w:val="16"/>
          <w:szCs w:val="16"/>
        </w:rPr>
        <w:t>/</w:t>
      </w:r>
      <w:r>
        <w:rPr>
          <w:spacing w:val="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)</w:t>
      </w:r>
    </w:p>
    <w:p w:rsidR="00FF75BB" w:rsidRDefault="00FF75BB" w:rsidP="00FF75BB">
      <w:pPr>
        <w:spacing w:line="200" w:lineRule="exact"/>
        <w:rPr>
          <w:sz w:val="16"/>
          <w:szCs w:val="16"/>
        </w:rPr>
      </w:pPr>
    </w:p>
    <w:p w:rsidR="00F01FE1" w:rsidRDefault="00F01FE1">
      <w:pPr>
        <w:spacing w:before="9" w:line="240" w:lineRule="exact"/>
        <w:rPr>
          <w:sz w:val="24"/>
          <w:szCs w:val="24"/>
        </w:rPr>
      </w:pPr>
    </w:p>
    <w:p w:rsidR="00FF75BB" w:rsidRDefault="00FF75BB" w:rsidP="00FF75BB">
      <w:pPr>
        <w:spacing w:before="9" w:line="240" w:lineRule="exact"/>
        <w:ind w:left="142"/>
        <w:rPr>
          <w:spacing w:val="-2"/>
          <w:sz w:val="18"/>
          <w:szCs w:val="18"/>
        </w:rPr>
      </w:pPr>
      <w:r>
        <w:rPr>
          <w:sz w:val="18"/>
          <w:szCs w:val="18"/>
        </w:rPr>
        <w:t>EST No.</w:t>
      </w:r>
      <w:proofErr w:type="gramStart"/>
      <w:r>
        <w:rPr>
          <w:sz w:val="18"/>
          <w:szCs w:val="18"/>
        </w:rPr>
        <w:t xml:space="preserve">: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………………</w:t>
      </w:r>
      <w:proofErr w:type="gramEnd"/>
      <w:r>
        <w:rPr>
          <w:sz w:val="18"/>
          <w:szCs w:val="18"/>
        </w:rPr>
        <w:t>Position/Rank ……………………………………………….Park/Station…………………………………………………….</w:t>
      </w:r>
    </w:p>
    <w:p w:rsidR="00FF75BB" w:rsidRDefault="00FF75BB" w:rsidP="00FF75BB">
      <w:pPr>
        <w:ind w:left="3740" w:firstLine="580"/>
        <w:rPr>
          <w:sz w:val="16"/>
          <w:szCs w:val="16"/>
        </w:rPr>
      </w:pPr>
      <w:r>
        <w:rPr>
          <w:sz w:val="18"/>
          <w:szCs w:val="18"/>
        </w:rPr>
        <w:t>(</w:t>
      </w:r>
      <w:r w:rsidRPr="00BB3C1B">
        <w:rPr>
          <w:b/>
          <w:i/>
          <w:sz w:val="16"/>
          <w:szCs w:val="18"/>
        </w:rPr>
        <w:t>For KWS Employees</w:t>
      </w:r>
      <w:r w:rsidR="00CB0301">
        <w:rPr>
          <w:b/>
          <w:i/>
          <w:sz w:val="16"/>
          <w:szCs w:val="18"/>
        </w:rPr>
        <w:t xml:space="preserve"> only</w:t>
      </w:r>
      <w:r>
        <w:rPr>
          <w:sz w:val="16"/>
          <w:szCs w:val="16"/>
        </w:rPr>
        <w:t xml:space="preserve">)                                         </w:t>
      </w:r>
    </w:p>
    <w:p w:rsidR="00FF75BB" w:rsidRDefault="00FF75BB" w:rsidP="00FF75BB">
      <w:pPr>
        <w:ind w:left="140"/>
        <w:rPr>
          <w:sz w:val="18"/>
          <w:szCs w:val="18"/>
        </w:rPr>
      </w:pPr>
    </w:p>
    <w:p w:rsidR="00FF75BB" w:rsidRDefault="00FF75BB" w:rsidP="00FF75BB">
      <w:pPr>
        <w:ind w:left="140"/>
        <w:rPr>
          <w:sz w:val="18"/>
          <w:szCs w:val="18"/>
        </w:rPr>
      </w:pPr>
    </w:p>
    <w:p w:rsidR="00E9270C" w:rsidRDefault="00FF75BB">
      <w:pPr>
        <w:ind w:left="14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73356F1" wp14:editId="579B05CF">
                <wp:simplePos x="0" y="0"/>
                <wp:positionH relativeFrom="page">
                  <wp:posOffset>6796405</wp:posOffset>
                </wp:positionH>
                <wp:positionV relativeFrom="paragraph">
                  <wp:posOffset>11430</wp:posOffset>
                </wp:positionV>
                <wp:extent cx="229235" cy="114935"/>
                <wp:effectExtent l="0" t="0" r="18415" b="184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14935"/>
                          <a:chOff x="9854" y="-22"/>
                          <a:chExt cx="361" cy="181"/>
                        </a:xfrm>
                      </wpg:grpSpPr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9854" y="-22"/>
                            <a:ext cx="361" cy="181"/>
                          </a:xfrm>
                          <a:custGeom>
                            <a:avLst/>
                            <a:gdLst>
                              <a:gd name="T0" fmla="+- 0 9854 9854"/>
                              <a:gd name="T1" fmla="*/ T0 w 361"/>
                              <a:gd name="T2" fmla="+- 0 159 -22"/>
                              <a:gd name="T3" fmla="*/ 159 h 181"/>
                              <a:gd name="T4" fmla="+- 0 10215 9854"/>
                              <a:gd name="T5" fmla="*/ T4 w 361"/>
                              <a:gd name="T6" fmla="+- 0 159 -22"/>
                              <a:gd name="T7" fmla="*/ 159 h 181"/>
                              <a:gd name="T8" fmla="+- 0 10215 9854"/>
                              <a:gd name="T9" fmla="*/ T8 w 361"/>
                              <a:gd name="T10" fmla="+- 0 -22 -22"/>
                              <a:gd name="T11" fmla="*/ -22 h 181"/>
                              <a:gd name="T12" fmla="+- 0 9854 9854"/>
                              <a:gd name="T13" fmla="*/ T12 w 361"/>
                              <a:gd name="T14" fmla="+- 0 -22 -22"/>
                              <a:gd name="T15" fmla="*/ -22 h 181"/>
                              <a:gd name="T16" fmla="+- 0 9854 9854"/>
                              <a:gd name="T17" fmla="*/ T16 w 361"/>
                              <a:gd name="T18" fmla="+- 0 159 -22"/>
                              <a:gd name="T19" fmla="*/ 15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181">
                                <a:moveTo>
                                  <a:pt x="0" y="181"/>
                                </a:moveTo>
                                <a:lnTo>
                                  <a:pt x="361" y="181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1A166" id="Group 4" o:spid="_x0000_s1026" style="position:absolute;margin-left:535.15pt;margin-top:.9pt;width:18.05pt;height:9.05pt;z-index:-251650048;mso-position-horizontal-relative:page" coordorigin="9854,-22" coordsize="36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">
                <v:shape id="Freeform 48" o:spid="_x0000_s1027" style="position:absolute;left:9854;top:-22;width:361;height:181;visibility:visible;mso-wrap-style:square;v-text-anchor:top" coordsize="36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NHcQA&#10;AADaAAAADwAAAGRycy9kb3ducmV2LnhtbESPT4vCMBTE7wt+h/AEL8uaKFi0axRZuqDgHvxz2duj&#10;edsWm5fSRFu/vRGEPQ4z8xtmue5tLW7U+sqxhslYgSDOnam40HA+fX/MQfiAbLB2TBru5GG9Grwt&#10;MTWu4wPdjqEQEcI+RQ1lCE0qpc9LsujHriGO3p9rLYYo20KaFrsIt7WcKpVIixXHhRIb+iopvxyv&#10;VkP2fuWJS9xCZbtp97PfZcnhV2k9GvabTxCB+vAffrW3RsMMnlfiD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zR3EAAAA2gAAAA8AAAAAAAAAAAAAAAAAmAIAAGRycy9k&#10;b3ducmV2LnhtbFBLBQYAAAAABAAEAPUAAACJAwAAAAA=&#10;" path="m,181r361,l361,,,,,181xe" filled="f">
                  <v:path arrowok="t" o:connecttype="custom" o:connectlocs="0,159;361,159;361,-22;0,-22;0,1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25704</wp:posOffset>
                </wp:positionV>
                <wp:extent cx="229235" cy="114935"/>
                <wp:effectExtent l="0" t="0" r="1841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14935"/>
                          <a:chOff x="9854" y="-22"/>
                          <a:chExt cx="361" cy="181"/>
                        </a:xfrm>
                      </wpg:grpSpPr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9854" y="-22"/>
                            <a:ext cx="361" cy="181"/>
                          </a:xfrm>
                          <a:custGeom>
                            <a:avLst/>
                            <a:gdLst>
                              <a:gd name="T0" fmla="+- 0 9854 9854"/>
                              <a:gd name="T1" fmla="*/ T0 w 361"/>
                              <a:gd name="T2" fmla="+- 0 159 -22"/>
                              <a:gd name="T3" fmla="*/ 159 h 181"/>
                              <a:gd name="T4" fmla="+- 0 10215 9854"/>
                              <a:gd name="T5" fmla="*/ T4 w 361"/>
                              <a:gd name="T6" fmla="+- 0 159 -22"/>
                              <a:gd name="T7" fmla="*/ 159 h 181"/>
                              <a:gd name="T8" fmla="+- 0 10215 9854"/>
                              <a:gd name="T9" fmla="*/ T8 w 361"/>
                              <a:gd name="T10" fmla="+- 0 -22 -22"/>
                              <a:gd name="T11" fmla="*/ -22 h 181"/>
                              <a:gd name="T12" fmla="+- 0 9854 9854"/>
                              <a:gd name="T13" fmla="*/ T12 w 361"/>
                              <a:gd name="T14" fmla="+- 0 -22 -22"/>
                              <a:gd name="T15" fmla="*/ -22 h 181"/>
                              <a:gd name="T16" fmla="+- 0 9854 9854"/>
                              <a:gd name="T17" fmla="*/ T16 w 361"/>
                              <a:gd name="T18" fmla="+- 0 159 -22"/>
                              <a:gd name="T19" fmla="*/ 15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181">
                                <a:moveTo>
                                  <a:pt x="0" y="181"/>
                                </a:moveTo>
                                <a:lnTo>
                                  <a:pt x="361" y="181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FEA1" id="Group 2" o:spid="_x0000_s1026" style="position:absolute;margin-left:482.9pt;margin-top:2pt;width:18.05pt;height:9.05pt;z-index:-251652096;mso-position-horizontal-relative:page" coordorigin="9854,-22" coordsize="36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">
                <v:shape id="Freeform 48" o:spid="_x0000_s1027" style="position:absolute;left:9854;top:-22;width:361;height:181;visibility:visible;mso-wrap-style:square;v-text-anchor:top" coordsize="36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w8sQA&#10;AADaAAAADwAAAGRycy9kb3ducmV2LnhtbESPT4vCMBTE7wt+h/AEL8uaqFC0axRZuqDgHvxz2duj&#10;edsWm5fSRFu/vRGEPQ4z8xtmue5tLW7U+sqxhslYgSDOnam40HA+fX/MQfiAbLB2TBru5GG9Grwt&#10;MTWu4wPdjqEQEcI+RQ1lCE0qpc9LsujHriGO3p9rLYYo20KaFrsIt7WcKpVIixXHhRIb+iopvxyv&#10;VkP2fuWJS9xCZbtp97PfZcnhV2k9GvabTxCB+vAffrW3RsMMnlfiD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8PLEAAAA2gAAAA8AAAAAAAAAAAAAAAAAmAIAAGRycy9k&#10;b3ducmV2LnhtbFBLBQYAAAAABAAEAPUAAACJAwAAAAA=&#10;" path="m,181r361,l361,,,,,181xe" filled="f">
                  <v:path arrowok="t" o:connecttype="custom" o:connectlocs="0,159;361,159;361,-22;0,-22;0,159" o:connectangles="0,0,0,0,0"/>
                </v:shape>
                <w10:wrap anchorx="page"/>
              </v:group>
            </w:pict>
          </mc:Fallback>
        </mc:AlternateContent>
      </w:r>
      <w:r w:rsidR="00430564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B6E73A" wp14:editId="05D17B62">
                <wp:simplePos x="0" y="0"/>
                <wp:positionH relativeFrom="page">
                  <wp:posOffset>5478780</wp:posOffset>
                </wp:positionH>
                <wp:positionV relativeFrom="paragraph">
                  <wp:posOffset>8890</wp:posOffset>
                </wp:positionV>
                <wp:extent cx="229235" cy="114935"/>
                <wp:effectExtent l="8890" t="5080" r="9525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14935"/>
                          <a:chOff x="9854" y="-22"/>
                          <a:chExt cx="361" cy="181"/>
                        </a:xfrm>
                      </wpg:grpSpPr>
                      <wps:wsp>
                        <wps:cNvPr id="7" name="Freeform 48"/>
                        <wps:cNvSpPr>
                          <a:spLocks/>
                        </wps:cNvSpPr>
                        <wps:spPr bwMode="auto">
                          <a:xfrm>
                            <a:off x="9854" y="-22"/>
                            <a:ext cx="361" cy="181"/>
                          </a:xfrm>
                          <a:custGeom>
                            <a:avLst/>
                            <a:gdLst>
                              <a:gd name="T0" fmla="+- 0 9854 9854"/>
                              <a:gd name="T1" fmla="*/ T0 w 361"/>
                              <a:gd name="T2" fmla="+- 0 159 -22"/>
                              <a:gd name="T3" fmla="*/ 159 h 181"/>
                              <a:gd name="T4" fmla="+- 0 10215 9854"/>
                              <a:gd name="T5" fmla="*/ T4 w 361"/>
                              <a:gd name="T6" fmla="+- 0 159 -22"/>
                              <a:gd name="T7" fmla="*/ 159 h 181"/>
                              <a:gd name="T8" fmla="+- 0 10215 9854"/>
                              <a:gd name="T9" fmla="*/ T8 w 361"/>
                              <a:gd name="T10" fmla="+- 0 -22 -22"/>
                              <a:gd name="T11" fmla="*/ -22 h 181"/>
                              <a:gd name="T12" fmla="+- 0 9854 9854"/>
                              <a:gd name="T13" fmla="*/ T12 w 361"/>
                              <a:gd name="T14" fmla="+- 0 -22 -22"/>
                              <a:gd name="T15" fmla="*/ -22 h 181"/>
                              <a:gd name="T16" fmla="+- 0 9854 9854"/>
                              <a:gd name="T17" fmla="*/ T16 w 361"/>
                              <a:gd name="T18" fmla="+- 0 159 -22"/>
                              <a:gd name="T19" fmla="*/ 15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1" h="181">
                                <a:moveTo>
                                  <a:pt x="0" y="181"/>
                                </a:moveTo>
                                <a:lnTo>
                                  <a:pt x="361" y="181"/>
                                </a:lnTo>
                                <a:lnTo>
                                  <a:pt x="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831B3" id="Group 6" o:spid="_x0000_s1026" style="position:absolute;margin-left:431.4pt;margin-top:.7pt;width:18.05pt;height:9.05pt;z-index:-251651072;mso-position-horizontal-relative:page" coordorigin="9854,-22" coordsize="36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">
                <v:shape id="Freeform 48" o:spid="_x0000_s1027" style="position:absolute;left:9854;top:-22;width:361;height:181;visibility:visible;mso-wrap-style:square;v-text-anchor:top" coordsize="36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28cMA&#10;AADaAAAADwAAAGRycy9kb3ducmV2LnhtbESPQWvCQBSE74L/YXlCL6K7eog1uoqUFCrUg9aLt0f2&#10;mQSzb0N2NfHfu4VCj8PMfMOst72txYNaXznWMJsqEMS5MxUXGs4/n5N3ED4gG6wdk4YnedhuhoM1&#10;psZ1fKTHKRQiQtinqKEMoUml9HlJFv3UNcTRu7rWYoiyLaRpsYtwW8u5Uom0WHFcKLGhj5Ly2+lu&#10;NWTjO89c4pYq28+7w/c+S44XpfXbqN+tQATqw3/4r/1lNCzg90q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n28cMAAADaAAAADwAAAAAAAAAAAAAAAACYAgAAZHJzL2Rv&#10;d25yZXYueG1sUEsFBgAAAAAEAAQA9QAAAIgDAAAAAA==&#10;" path="m,181r361,l361,,,,,181xe" filled="f">
                  <v:path arrowok="t" o:connecttype="custom" o:connectlocs="0,159;361,159;361,-22;0,-22;0,159" o:connectangles="0,0,0,0,0"/>
                </v:shape>
                <w10:wrap anchorx="page"/>
              </v:group>
            </w:pict>
          </mc:Fallback>
        </mc:AlternateContent>
      </w:r>
      <w:r w:rsidR="00D66BEA">
        <w:rPr>
          <w:sz w:val="18"/>
          <w:szCs w:val="18"/>
        </w:rPr>
        <w:t>D</w:t>
      </w:r>
      <w:r w:rsidR="00D66BEA">
        <w:rPr>
          <w:spacing w:val="-1"/>
          <w:sz w:val="18"/>
          <w:szCs w:val="18"/>
        </w:rPr>
        <w:t>a</w:t>
      </w:r>
      <w:r w:rsidR="00D66BEA">
        <w:rPr>
          <w:sz w:val="18"/>
          <w:szCs w:val="18"/>
        </w:rPr>
        <w:t xml:space="preserve">te </w:t>
      </w:r>
      <w:r w:rsidR="00D66BEA">
        <w:rPr>
          <w:spacing w:val="1"/>
          <w:sz w:val="18"/>
          <w:szCs w:val="18"/>
        </w:rPr>
        <w:t>o</w:t>
      </w:r>
      <w:r w:rsidR="00D66BEA">
        <w:rPr>
          <w:sz w:val="18"/>
          <w:szCs w:val="18"/>
        </w:rPr>
        <w:t>f</w:t>
      </w:r>
      <w:r w:rsidR="00D66BEA">
        <w:rPr>
          <w:spacing w:val="-2"/>
          <w:sz w:val="18"/>
          <w:szCs w:val="18"/>
        </w:rPr>
        <w:t xml:space="preserve"> </w:t>
      </w:r>
      <w:r w:rsidR="00D66BEA">
        <w:rPr>
          <w:sz w:val="18"/>
          <w:szCs w:val="18"/>
        </w:rPr>
        <w:t>Bir</w:t>
      </w:r>
      <w:r w:rsidR="00D66BEA">
        <w:rPr>
          <w:spacing w:val="1"/>
          <w:sz w:val="18"/>
          <w:szCs w:val="18"/>
        </w:rPr>
        <w:t>t</w:t>
      </w:r>
      <w:r w:rsidR="00D66BEA">
        <w:rPr>
          <w:spacing w:val="2"/>
          <w:sz w:val="18"/>
          <w:szCs w:val="18"/>
        </w:rPr>
        <w:t>h</w:t>
      </w:r>
      <w:r w:rsidR="00D66BEA">
        <w:rPr>
          <w:sz w:val="18"/>
          <w:szCs w:val="18"/>
        </w:rPr>
        <w:t>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r w:rsidR="00D66BEA">
        <w:rPr>
          <w:spacing w:val="4"/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 xml:space="preserve">... </w:t>
      </w:r>
      <w:r w:rsidR="00D66BEA">
        <w:rPr>
          <w:spacing w:val="5"/>
          <w:sz w:val="18"/>
          <w:szCs w:val="18"/>
        </w:rPr>
        <w:t xml:space="preserve"> </w:t>
      </w:r>
      <w:r w:rsidR="00D66BEA">
        <w:rPr>
          <w:sz w:val="18"/>
          <w:szCs w:val="18"/>
        </w:rPr>
        <w:t>ID N</w:t>
      </w:r>
      <w:r w:rsidR="00D66BEA">
        <w:rPr>
          <w:spacing w:val="2"/>
          <w:sz w:val="18"/>
          <w:szCs w:val="18"/>
        </w:rPr>
        <w:t>o</w:t>
      </w:r>
      <w:proofErr w:type="gramStart"/>
      <w:r w:rsidR="00D66BEA">
        <w:rPr>
          <w:sz w:val="18"/>
          <w:szCs w:val="18"/>
        </w:rPr>
        <w:t>:……………</w:t>
      </w:r>
      <w:r w:rsidR="00D66BEA">
        <w:rPr>
          <w:spacing w:val="-2"/>
          <w:sz w:val="18"/>
          <w:szCs w:val="18"/>
        </w:rPr>
        <w:t>…</w:t>
      </w:r>
      <w:r w:rsidR="00D66BEA">
        <w:rPr>
          <w:sz w:val="18"/>
          <w:szCs w:val="18"/>
        </w:rPr>
        <w:t>…</w:t>
      </w:r>
      <w:r w:rsidR="00D66BEA">
        <w:rPr>
          <w:spacing w:val="1"/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proofErr w:type="gramEnd"/>
      <w:r w:rsidR="00D66BEA">
        <w:rPr>
          <w:spacing w:val="44"/>
          <w:sz w:val="18"/>
          <w:szCs w:val="18"/>
        </w:rPr>
        <w:t xml:space="preserve"> </w:t>
      </w:r>
      <w:proofErr w:type="spellStart"/>
      <w:r w:rsidR="00D66BEA">
        <w:rPr>
          <w:spacing w:val="3"/>
          <w:sz w:val="18"/>
          <w:szCs w:val="18"/>
        </w:rPr>
        <w:t>P</w:t>
      </w:r>
      <w:r w:rsidR="00D66BEA">
        <w:rPr>
          <w:sz w:val="18"/>
          <w:szCs w:val="18"/>
        </w:rPr>
        <w:t>IN.N</w:t>
      </w:r>
      <w:r w:rsidR="00430564">
        <w:rPr>
          <w:sz w:val="18"/>
          <w:szCs w:val="18"/>
        </w:rPr>
        <w:t>o</w:t>
      </w:r>
      <w:proofErr w:type="spellEnd"/>
      <w:proofErr w:type="gramStart"/>
      <w:r w:rsidR="00430564">
        <w:rPr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r w:rsidR="00D66BEA">
        <w:rPr>
          <w:spacing w:val="-1"/>
          <w:sz w:val="18"/>
          <w:szCs w:val="18"/>
        </w:rPr>
        <w:t xml:space="preserve"> </w:t>
      </w:r>
      <w:r w:rsidR="00D66BEA">
        <w:rPr>
          <w:sz w:val="18"/>
          <w:szCs w:val="18"/>
        </w:rPr>
        <w:t>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.....</w:t>
      </w:r>
      <w:r w:rsidR="00D66BEA">
        <w:rPr>
          <w:spacing w:val="-2"/>
          <w:sz w:val="18"/>
          <w:szCs w:val="18"/>
        </w:rPr>
        <w:t>.</w:t>
      </w:r>
      <w:r w:rsidR="00D66BEA">
        <w:rPr>
          <w:spacing w:val="9"/>
          <w:sz w:val="18"/>
          <w:szCs w:val="18"/>
        </w:rPr>
        <w:t>.</w:t>
      </w:r>
      <w:r w:rsidR="00D66BEA">
        <w:rPr>
          <w:spacing w:val="-3"/>
          <w:sz w:val="18"/>
          <w:szCs w:val="18"/>
        </w:rPr>
        <w:t>G</w:t>
      </w:r>
      <w:r w:rsidR="00D66BEA">
        <w:rPr>
          <w:spacing w:val="-1"/>
          <w:sz w:val="18"/>
          <w:szCs w:val="18"/>
        </w:rPr>
        <w:t>e</w:t>
      </w:r>
      <w:r w:rsidR="00D66BEA">
        <w:rPr>
          <w:spacing w:val="1"/>
          <w:sz w:val="18"/>
          <w:szCs w:val="18"/>
        </w:rPr>
        <w:t>nd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>r</w:t>
      </w:r>
      <w:proofErr w:type="gramEnd"/>
      <w:r w:rsidR="00D66BEA">
        <w:rPr>
          <w:sz w:val="18"/>
          <w:szCs w:val="18"/>
        </w:rPr>
        <w:t>:</w:t>
      </w:r>
      <w:r w:rsidR="00D66BEA">
        <w:rPr>
          <w:spacing w:val="2"/>
          <w:sz w:val="18"/>
          <w:szCs w:val="18"/>
        </w:rPr>
        <w:t xml:space="preserve"> </w:t>
      </w:r>
      <w:r w:rsidR="00D66BEA">
        <w:rPr>
          <w:spacing w:val="1"/>
          <w:sz w:val="18"/>
          <w:szCs w:val="18"/>
        </w:rPr>
        <w:t>M</w:t>
      </w:r>
      <w:r w:rsidR="00D66BEA">
        <w:rPr>
          <w:spacing w:val="-1"/>
          <w:sz w:val="18"/>
          <w:szCs w:val="18"/>
        </w:rPr>
        <w:t>a</w:t>
      </w:r>
      <w:r w:rsidR="00987389">
        <w:rPr>
          <w:sz w:val="18"/>
          <w:szCs w:val="18"/>
        </w:rPr>
        <w:t xml:space="preserve">le           </w:t>
      </w:r>
      <w:r w:rsidR="00987389">
        <w:rPr>
          <w:spacing w:val="1"/>
          <w:sz w:val="18"/>
          <w:szCs w:val="18"/>
        </w:rPr>
        <w:t>F</w:t>
      </w:r>
      <w:r w:rsidR="00987389">
        <w:rPr>
          <w:spacing w:val="-1"/>
          <w:sz w:val="18"/>
          <w:szCs w:val="18"/>
        </w:rPr>
        <w:t>ema</w:t>
      </w:r>
      <w:r w:rsidR="007276A6">
        <w:rPr>
          <w:sz w:val="18"/>
          <w:szCs w:val="18"/>
        </w:rPr>
        <w:t xml:space="preserve">le           </w:t>
      </w:r>
      <w:r w:rsidR="00987389">
        <w:rPr>
          <w:sz w:val="18"/>
          <w:szCs w:val="18"/>
        </w:rPr>
        <w:t>Intersex</w:t>
      </w:r>
    </w:p>
    <w:p w:rsidR="00E9270C" w:rsidRDefault="00D66BEA">
      <w:pPr>
        <w:spacing w:before="1"/>
        <w:ind w:left="1400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dd</w:t>
      </w:r>
      <w:proofErr w:type="spellEnd"/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mm</w:t>
      </w:r>
      <w:r>
        <w:rPr>
          <w:spacing w:val="-1"/>
          <w:sz w:val="16"/>
          <w:szCs w:val="16"/>
        </w:rPr>
        <w:t>-</w:t>
      </w:r>
      <w:proofErr w:type="spellStart"/>
      <w:r>
        <w:rPr>
          <w:spacing w:val="-1"/>
          <w:sz w:val="16"/>
          <w:szCs w:val="16"/>
        </w:rPr>
        <w:t>yyyy</w:t>
      </w:r>
      <w:proofErr w:type="spellEnd"/>
      <w:proofErr w:type="gramEnd"/>
      <w:r>
        <w:rPr>
          <w:spacing w:val="-1"/>
          <w:sz w:val="16"/>
          <w:szCs w:val="16"/>
        </w:rPr>
        <w:t>)</w:t>
      </w:r>
    </w:p>
    <w:p w:rsidR="00E9270C" w:rsidRDefault="00E9270C">
      <w:pPr>
        <w:spacing w:before="8" w:line="200" w:lineRule="exact"/>
      </w:pPr>
      <w:bookmarkStart w:id="0" w:name="_GoBack"/>
      <w:bookmarkEnd w:id="0"/>
    </w:p>
    <w:p w:rsidR="00E9270C" w:rsidRDefault="00D41D0F">
      <w:pPr>
        <w:spacing w:line="479" w:lineRule="auto"/>
        <w:ind w:left="140" w:right="116"/>
        <w:rPr>
          <w:sz w:val="18"/>
          <w:szCs w:val="18"/>
        </w:rPr>
      </w:pPr>
      <w:r>
        <w:pict>
          <v:group id="_x0000_s1060" style="position:absolute;left:0;text-align:left;margin-left:222.3pt;margin-top:104.55pt;width:18.05pt;height:9.05pt;z-index:-251665408;mso-position-horizontal-relative:page" coordorigin="4446,2091" coordsize="361,181">
            <v:shape id="_x0000_s1061" style="position:absolute;left:4446;top:2091;width:361;height:181" coordorigin="4446,2091" coordsize="361,181" path="m4446,2272r361,l4807,2091r-361,l4446,2272xe" filled="f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71.05pt;margin-top:104.55pt;width:18.05pt;height:9.05pt;z-index:-251664384;mso-position-horizontal-relative:page" coordorigin="3421,2091" coordsize="361,181">
            <v:shape id="_x0000_s1059" style="position:absolute;left:3421;top:2091;width:361;height:181" coordorigin="3421,2091" coordsize="361,181" path="m3421,2272r361,l3782,2091r-361,l3421,2272xe" filled="f">
              <v:path arrowok="t"/>
            </v:shape>
            <w10:wrap anchorx="page"/>
          </v:group>
        </w:pict>
      </w:r>
      <w:r w:rsidR="00D66BEA">
        <w:rPr>
          <w:sz w:val="18"/>
          <w:szCs w:val="18"/>
        </w:rPr>
        <w:t>N</w:t>
      </w:r>
      <w:r w:rsidR="00D66BEA">
        <w:rPr>
          <w:spacing w:val="-1"/>
          <w:sz w:val="18"/>
          <w:szCs w:val="18"/>
        </w:rPr>
        <w:t>a</w:t>
      </w:r>
      <w:r w:rsidR="00D66BEA">
        <w:rPr>
          <w:sz w:val="18"/>
          <w:szCs w:val="18"/>
        </w:rPr>
        <w:t>t</w:t>
      </w:r>
      <w:r w:rsidR="00D66BEA">
        <w:rPr>
          <w:spacing w:val="1"/>
          <w:sz w:val="18"/>
          <w:szCs w:val="18"/>
        </w:rPr>
        <w:t>ion</w:t>
      </w:r>
      <w:r w:rsidR="00D66BEA">
        <w:rPr>
          <w:spacing w:val="-1"/>
          <w:sz w:val="18"/>
          <w:szCs w:val="18"/>
        </w:rPr>
        <w:t>a</w:t>
      </w:r>
      <w:r w:rsidR="00D66BEA">
        <w:rPr>
          <w:sz w:val="18"/>
          <w:szCs w:val="18"/>
        </w:rPr>
        <w:t>l</w:t>
      </w:r>
      <w:r w:rsidR="00D66BEA">
        <w:rPr>
          <w:spacing w:val="1"/>
          <w:sz w:val="18"/>
          <w:szCs w:val="18"/>
        </w:rPr>
        <w:t>i</w:t>
      </w:r>
      <w:r w:rsidR="00D66BEA">
        <w:rPr>
          <w:sz w:val="18"/>
          <w:szCs w:val="18"/>
        </w:rPr>
        <w:t>t</w:t>
      </w:r>
      <w:r w:rsidR="00D66BEA">
        <w:rPr>
          <w:spacing w:val="-2"/>
          <w:sz w:val="18"/>
          <w:szCs w:val="18"/>
        </w:rPr>
        <w:t>y</w:t>
      </w:r>
      <w:proofErr w:type="gramStart"/>
      <w:r w:rsidR="00D66BEA">
        <w:rPr>
          <w:sz w:val="18"/>
          <w:szCs w:val="18"/>
        </w:rPr>
        <w:t>:……………………………….....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</w:t>
      </w:r>
      <w:r w:rsidR="00D66BEA">
        <w:rPr>
          <w:spacing w:val="4"/>
          <w:sz w:val="18"/>
          <w:szCs w:val="18"/>
        </w:rPr>
        <w:t>.</w:t>
      </w:r>
      <w:r w:rsidR="00D66BEA">
        <w:rPr>
          <w:spacing w:val="-2"/>
          <w:sz w:val="18"/>
          <w:szCs w:val="18"/>
        </w:rPr>
        <w:t>.</w:t>
      </w:r>
      <w:proofErr w:type="gramEnd"/>
      <w:r w:rsidR="00D66BEA">
        <w:rPr>
          <w:sz w:val="18"/>
          <w:szCs w:val="18"/>
        </w:rPr>
        <w:t>E</w:t>
      </w:r>
      <w:r w:rsidR="00D66BEA">
        <w:rPr>
          <w:spacing w:val="1"/>
          <w:sz w:val="18"/>
          <w:szCs w:val="18"/>
        </w:rPr>
        <w:t>t</w:t>
      </w:r>
      <w:r w:rsidR="00D66BEA">
        <w:rPr>
          <w:spacing w:val="-1"/>
          <w:sz w:val="18"/>
          <w:szCs w:val="18"/>
        </w:rPr>
        <w:t>h</w:t>
      </w:r>
      <w:r w:rsidR="00D66BEA">
        <w:rPr>
          <w:spacing w:val="1"/>
          <w:sz w:val="18"/>
          <w:szCs w:val="18"/>
        </w:rPr>
        <w:t>n</w:t>
      </w:r>
      <w:r w:rsidR="00D66BEA">
        <w:rPr>
          <w:sz w:val="18"/>
          <w:szCs w:val="18"/>
        </w:rPr>
        <w:t>icity</w:t>
      </w:r>
      <w:r w:rsidR="00D66BEA">
        <w:rPr>
          <w:spacing w:val="-3"/>
          <w:sz w:val="18"/>
          <w:szCs w:val="18"/>
        </w:rPr>
        <w:t xml:space="preserve"> </w:t>
      </w:r>
      <w:r w:rsidR="00D66BEA">
        <w:rPr>
          <w:sz w:val="18"/>
          <w:szCs w:val="18"/>
        </w:rPr>
        <w:t>......</w:t>
      </w:r>
      <w:r w:rsidR="00D66BEA">
        <w:rPr>
          <w:spacing w:val="-2"/>
          <w:sz w:val="18"/>
          <w:szCs w:val="18"/>
        </w:rPr>
        <w:t>..</w:t>
      </w:r>
      <w:r w:rsidR="00D66BEA">
        <w:rPr>
          <w:sz w:val="18"/>
          <w:szCs w:val="18"/>
        </w:rPr>
        <w:t>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pacing w:val="9"/>
          <w:sz w:val="18"/>
          <w:szCs w:val="18"/>
        </w:rPr>
        <w:t>.</w:t>
      </w:r>
      <w:r w:rsidR="00D66BEA">
        <w:rPr>
          <w:sz w:val="18"/>
          <w:szCs w:val="18"/>
        </w:rPr>
        <w:t>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</w:t>
      </w:r>
      <w:r w:rsidR="00D66BEA">
        <w:rPr>
          <w:spacing w:val="2"/>
          <w:sz w:val="18"/>
          <w:szCs w:val="18"/>
        </w:rPr>
        <w:t xml:space="preserve"> </w:t>
      </w:r>
      <w:r w:rsidR="00D66BEA">
        <w:rPr>
          <w:spacing w:val="-3"/>
          <w:sz w:val="18"/>
          <w:szCs w:val="18"/>
        </w:rPr>
        <w:t>H</w:t>
      </w:r>
      <w:r w:rsidR="00D66BEA">
        <w:rPr>
          <w:spacing w:val="1"/>
          <w:sz w:val="18"/>
          <w:szCs w:val="18"/>
        </w:rPr>
        <w:t>o</w:t>
      </w:r>
      <w:r w:rsidR="00D66BEA">
        <w:rPr>
          <w:spacing w:val="-3"/>
          <w:sz w:val="18"/>
          <w:szCs w:val="18"/>
        </w:rPr>
        <w:t>m</w:t>
      </w:r>
      <w:r w:rsidR="00D66BEA">
        <w:rPr>
          <w:sz w:val="18"/>
          <w:szCs w:val="18"/>
        </w:rPr>
        <w:t xml:space="preserve">e </w:t>
      </w:r>
      <w:r w:rsidR="00D66BEA">
        <w:rPr>
          <w:spacing w:val="2"/>
          <w:sz w:val="18"/>
          <w:szCs w:val="18"/>
        </w:rPr>
        <w:t>C</w:t>
      </w:r>
      <w:r w:rsidR="00D66BEA">
        <w:rPr>
          <w:spacing w:val="1"/>
          <w:sz w:val="18"/>
          <w:szCs w:val="18"/>
        </w:rPr>
        <w:t>ou</w:t>
      </w:r>
      <w:r w:rsidR="00D66BEA">
        <w:rPr>
          <w:spacing w:val="-1"/>
          <w:sz w:val="18"/>
          <w:szCs w:val="18"/>
        </w:rPr>
        <w:t>n</w:t>
      </w:r>
      <w:r w:rsidR="00D66BEA">
        <w:rPr>
          <w:sz w:val="18"/>
          <w:szCs w:val="18"/>
        </w:rPr>
        <w:t>t</w:t>
      </w:r>
      <w:r w:rsidR="00D66BEA">
        <w:rPr>
          <w:spacing w:val="-3"/>
          <w:sz w:val="18"/>
          <w:szCs w:val="18"/>
        </w:rPr>
        <w:t>y</w:t>
      </w:r>
      <w:proofErr w:type="gramStart"/>
      <w:r w:rsidR="00D66BEA">
        <w:rPr>
          <w:sz w:val="18"/>
          <w:szCs w:val="18"/>
        </w:rPr>
        <w:t>:…………………………</w:t>
      </w:r>
      <w:r w:rsidR="00D66BEA">
        <w:rPr>
          <w:spacing w:val="3"/>
          <w:sz w:val="18"/>
          <w:szCs w:val="18"/>
        </w:rPr>
        <w:t>…</w:t>
      </w:r>
      <w:r w:rsidR="00D66BEA">
        <w:rPr>
          <w:sz w:val="18"/>
          <w:szCs w:val="18"/>
        </w:rPr>
        <w:t>…….....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</w:t>
      </w:r>
      <w:r w:rsidR="00D66BEA">
        <w:rPr>
          <w:spacing w:val="4"/>
          <w:sz w:val="18"/>
          <w:szCs w:val="18"/>
        </w:rPr>
        <w:t>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</w:t>
      </w:r>
      <w:proofErr w:type="gramEnd"/>
      <w:r w:rsidR="00D66BEA">
        <w:rPr>
          <w:sz w:val="18"/>
          <w:szCs w:val="18"/>
        </w:rPr>
        <w:t xml:space="preserve"> </w:t>
      </w:r>
      <w:r w:rsidR="00D66BEA">
        <w:rPr>
          <w:spacing w:val="1"/>
          <w:sz w:val="18"/>
          <w:szCs w:val="18"/>
        </w:rPr>
        <w:t>Su</w:t>
      </w:r>
      <w:r w:rsidR="00D66BEA">
        <w:rPr>
          <w:sz w:val="18"/>
          <w:szCs w:val="18"/>
        </w:rPr>
        <w:t>b</w:t>
      </w:r>
      <w:r w:rsidR="00D66BEA">
        <w:rPr>
          <w:spacing w:val="-1"/>
          <w:sz w:val="18"/>
          <w:szCs w:val="18"/>
        </w:rPr>
        <w:t xml:space="preserve"> </w:t>
      </w:r>
      <w:r w:rsidR="00D66BEA">
        <w:rPr>
          <w:sz w:val="18"/>
          <w:szCs w:val="18"/>
        </w:rPr>
        <w:t>C</w:t>
      </w:r>
      <w:r w:rsidR="00D66BEA">
        <w:rPr>
          <w:spacing w:val="1"/>
          <w:sz w:val="18"/>
          <w:szCs w:val="18"/>
        </w:rPr>
        <w:t>o</w:t>
      </w:r>
      <w:r w:rsidR="00D66BEA">
        <w:rPr>
          <w:spacing w:val="-1"/>
          <w:sz w:val="18"/>
          <w:szCs w:val="18"/>
        </w:rPr>
        <w:t>u</w:t>
      </w:r>
      <w:r w:rsidR="00D66BEA">
        <w:rPr>
          <w:spacing w:val="1"/>
          <w:sz w:val="18"/>
          <w:szCs w:val="18"/>
        </w:rPr>
        <w:t>n</w:t>
      </w:r>
      <w:r w:rsidR="00D66BEA">
        <w:rPr>
          <w:sz w:val="18"/>
          <w:szCs w:val="18"/>
        </w:rPr>
        <w:t>ty</w:t>
      </w:r>
      <w:r w:rsidR="00D66BEA">
        <w:rPr>
          <w:spacing w:val="-3"/>
          <w:sz w:val="18"/>
          <w:szCs w:val="18"/>
        </w:rPr>
        <w:t xml:space="preserve"> </w:t>
      </w:r>
      <w:r w:rsidR="00D66BEA">
        <w:rPr>
          <w:sz w:val="18"/>
          <w:szCs w:val="18"/>
        </w:rPr>
        <w:t>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</w:t>
      </w:r>
      <w:r w:rsidR="00D66BEA">
        <w:rPr>
          <w:spacing w:val="8"/>
          <w:sz w:val="18"/>
          <w:szCs w:val="18"/>
        </w:rPr>
        <w:t>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</w:t>
      </w:r>
      <w:r w:rsidR="00D66BEA">
        <w:rPr>
          <w:spacing w:val="2"/>
          <w:sz w:val="18"/>
          <w:szCs w:val="18"/>
        </w:rPr>
        <w:t>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pacing w:val="9"/>
          <w:sz w:val="18"/>
          <w:szCs w:val="18"/>
        </w:rPr>
        <w:t>.</w:t>
      </w:r>
      <w:r w:rsidR="00D66BEA">
        <w:rPr>
          <w:spacing w:val="1"/>
          <w:sz w:val="18"/>
          <w:szCs w:val="18"/>
        </w:rPr>
        <w:t>...</w:t>
      </w:r>
      <w:r w:rsidR="00D66BEA">
        <w:rPr>
          <w:sz w:val="18"/>
          <w:szCs w:val="18"/>
        </w:rPr>
        <w:t>C</w:t>
      </w:r>
      <w:r w:rsidR="00D66BEA">
        <w:rPr>
          <w:spacing w:val="-1"/>
          <w:sz w:val="18"/>
          <w:szCs w:val="18"/>
        </w:rPr>
        <w:t>o</w:t>
      </w:r>
      <w:r w:rsidR="00D66BEA">
        <w:rPr>
          <w:spacing w:val="1"/>
          <w:sz w:val="18"/>
          <w:szCs w:val="18"/>
        </w:rPr>
        <w:t>n</w:t>
      </w:r>
      <w:r w:rsidR="00D66BEA">
        <w:rPr>
          <w:sz w:val="18"/>
          <w:szCs w:val="18"/>
        </w:rPr>
        <w:t>sti</w:t>
      </w:r>
      <w:r w:rsidR="00D66BEA">
        <w:rPr>
          <w:spacing w:val="-2"/>
          <w:sz w:val="18"/>
          <w:szCs w:val="18"/>
        </w:rPr>
        <w:t>t</w:t>
      </w:r>
      <w:r w:rsidR="00D66BEA">
        <w:rPr>
          <w:spacing w:val="1"/>
          <w:sz w:val="18"/>
          <w:szCs w:val="18"/>
        </w:rPr>
        <w:t>u</w:t>
      </w:r>
      <w:r w:rsidR="00D66BEA">
        <w:rPr>
          <w:spacing w:val="-1"/>
          <w:sz w:val="18"/>
          <w:szCs w:val="18"/>
        </w:rPr>
        <w:t>e</w:t>
      </w:r>
      <w:r w:rsidR="00D66BEA">
        <w:rPr>
          <w:spacing w:val="1"/>
          <w:sz w:val="18"/>
          <w:szCs w:val="18"/>
        </w:rPr>
        <w:t>n</w:t>
      </w:r>
      <w:r w:rsidR="00D66BEA">
        <w:rPr>
          <w:spacing w:val="-1"/>
          <w:sz w:val="18"/>
          <w:szCs w:val="18"/>
        </w:rPr>
        <w:t>c</w:t>
      </w:r>
      <w:r w:rsidR="00D66BEA">
        <w:rPr>
          <w:spacing w:val="-4"/>
          <w:sz w:val="18"/>
          <w:szCs w:val="18"/>
        </w:rPr>
        <w:t>y</w:t>
      </w:r>
      <w:proofErr w:type="gramStart"/>
      <w:r w:rsidR="00D66BEA">
        <w:rPr>
          <w:sz w:val="18"/>
          <w:szCs w:val="18"/>
        </w:rPr>
        <w:t>:</w:t>
      </w:r>
      <w:r w:rsidR="00D66BEA">
        <w:rPr>
          <w:spacing w:val="1"/>
          <w:sz w:val="18"/>
          <w:szCs w:val="18"/>
        </w:rPr>
        <w:t>.</w:t>
      </w:r>
      <w:r w:rsidR="00D66BEA">
        <w:rPr>
          <w:sz w:val="18"/>
          <w:szCs w:val="18"/>
        </w:rPr>
        <w:t>......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</w:t>
      </w:r>
      <w:proofErr w:type="gramEnd"/>
      <w:r w:rsidR="00D66BEA">
        <w:rPr>
          <w:spacing w:val="7"/>
          <w:sz w:val="18"/>
          <w:szCs w:val="18"/>
        </w:rPr>
        <w:t xml:space="preserve"> </w:t>
      </w:r>
      <w:r w:rsidR="00D66BEA">
        <w:rPr>
          <w:sz w:val="18"/>
          <w:szCs w:val="18"/>
        </w:rPr>
        <w:t>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r w:rsidR="00D66BEA">
        <w:rPr>
          <w:spacing w:val="2"/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 xml:space="preserve">. </w:t>
      </w:r>
      <w:r w:rsidR="00D66BEA">
        <w:rPr>
          <w:spacing w:val="1"/>
          <w:sz w:val="18"/>
          <w:szCs w:val="18"/>
        </w:rPr>
        <w:t>Po</w:t>
      </w:r>
      <w:r w:rsidR="00D66BEA">
        <w:rPr>
          <w:sz w:val="18"/>
          <w:szCs w:val="18"/>
        </w:rPr>
        <w:t>st</w:t>
      </w:r>
      <w:r w:rsidR="00D66BEA">
        <w:rPr>
          <w:spacing w:val="-1"/>
          <w:sz w:val="18"/>
          <w:szCs w:val="18"/>
        </w:rPr>
        <w:t>a</w:t>
      </w:r>
      <w:r w:rsidR="00D66BEA">
        <w:rPr>
          <w:sz w:val="18"/>
          <w:szCs w:val="18"/>
        </w:rPr>
        <w:t>l</w:t>
      </w:r>
      <w:r w:rsidR="00D66BEA">
        <w:rPr>
          <w:spacing w:val="1"/>
          <w:sz w:val="18"/>
          <w:szCs w:val="18"/>
        </w:rPr>
        <w:t xml:space="preserve"> </w:t>
      </w:r>
      <w:r w:rsidR="00D66BEA">
        <w:rPr>
          <w:spacing w:val="-3"/>
          <w:sz w:val="18"/>
          <w:szCs w:val="18"/>
        </w:rPr>
        <w:t>A</w:t>
      </w:r>
      <w:r w:rsidR="00D66BEA">
        <w:rPr>
          <w:spacing w:val="1"/>
          <w:sz w:val="18"/>
          <w:szCs w:val="18"/>
        </w:rPr>
        <w:t>dd</w:t>
      </w:r>
      <w:r w:rsidR="00D66BEA">
        <w:rPr>
          <w:sz w:val="18"/>
          <w:szCs w:val="18"/>
        </w:rPr>
        <w:t>r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>ss</w:t>
      </w:r>
      <w:proofErr w:type="gramStart"/>
      <w:r w:rsidR="00D66BEA">
        <w:rPr>
          <w:sz w:val="18"/>
          <w:szCs w:val="18"/>
        </w:rPr>
        <w:t>:……………………………………………</w:t>
      </w:r>
      <w:proofErr w:type="gramEnd"/>
      <w:r w:rsidR="00D66BEA">
        <w:rPr>
          <w:sz w:val="18"/>
          <w:szCs w:val="18"/>
        </w:rPr>
        <w:t xml:space="preserve"> C</w:t>
      </w:r>
      <w:r w:rsidR="00D66BEA">
        <w:rPr>
          <w:spacing w:val="1"/>
          <w:sz w:val="18"/>
          <w:szCs w:val="18"/>
        </w:rPr>
        <w:t>od</w:t>
      </w:r>
      <w:r w:rsidR="00D66BEA">
        <w:rPr>
          <w:sz w:val="18"/>
          <w:szCs w:val="18"/>
        </w:rPr>
        <w:t>e</w:t>
      </w:r>
      <w:proofErr w:type="gramStart"/>
      <w:r w:rsidR="00D66BEA">
        <w:rPr>
          <w:sz w:val="18"/>
          <w:szCs w:val="18"/>
        </w:rPr>
        <w:t>:</w:t>
      </w:r>
      <w:r w:rsidR="00D66BEA">
        <w:rPr>
          <w:spacing w:val="-2"/>
          <w:sz w:val="18"/>
          <w:szCs w:val="18"/>
        </w:rPr>
        <w:t>…</w:t>
      </w:r>
      <w:r w:rsidR="00D66BEA">
        <w:rPr>
          <w:sz w:val="18"/>
          <w:szCs w:val="18"/>
        </w:rPr>
        <w:t>………………………………..</w:t>
      </w:r>
      <w:proofErr w:type="gramEnd"/>
      <w:r w:rsidR="00D66BEA">
        <w:rPr>
          <w:sz w:val="18"/>
          <w:szCs w:val="18"/>
        </w:rPr>
        <w:t xml:space="preserve"> </w:t>
      </w:r>
      <w:r w:rsidR="00D66BEA">
        <w:rPr>
          <w:spacing w:val="44"/>
          <w:sz w:val="18"/>
          <w:szCs w:val="18"/>
        </w:rPr>
        <w:t xml:space="preserve"> </w:t>
      </w:r>
      <w:r w:rsidR="00D66BEA">
        <w:rPr>
          <w:spacing w:val="-2"/>
          <w:sz w:val="18"/>
          <w:szCs w:val="18"/>
        </w:rPr>
        <w:t>T</w:t>
      </w:r>
      <w:r w:rsidR="00D66BEA">
        <w:rPr>
          <w:spacing w:val="1"/>
          <w:sz w:val="18"/>
          <w:szCs w:val="18"/>
        </w:rPr>
        <w:t>o</w:t>
      </w:r>
      <w:r w:rsidR="00D66BEA">
        <w:rPr>
          <w:spacing w:val="-3"/>
          <w:sz w:val="18"/>
          <w:szCs w:val="18"/>
        </w:rPr>
        <w:t>w</w:t>
      </w:r>
      <w:r w:rsidR="00D66BEA">
        <w:rPr>
          <w:spacing w:val="1"/>
          <w:sz w:val="18"/>
          <w:szCs w:val="18"/>
        </w:rPr>
        <w:t>n</w:t>
      </w:r>
      <w:r w:rsidR="00D66BEA">
        <w:rPr>
          <w:sz w:val="18"/>
          <w:szCs w:val="18"/>
        </w:rPr>
        <w:t>/C</w:t>
      </w:r>
      <w:r w:rsidR="00D66BEA">
        <w:rPr>
          <w:spacing w:val="1"/>
          <w:sz w:val="18"/>
          <w:szCs w:val="18"/>
        </w:rPr>
        <w:t>i</w:t>
      </w:r>
      <w:r w:rsidR="00D66BEA">
        <w:rPr>
          <w:spacing w:val="3"/>
          <w:sz w:val="18"/>
          <w:szCs w:val="18"/>
        </w:rPr>
        <w:t>t</w:t>
      </w:r>
      <w:r w:rsidR="00D66BEA">
        <w:rPr>
          <w:spacing w:val="-4"/>
          <w:sz w:val="18"/>
          <w:szCs w:val="18"/>
        </w:rPr>
        <w:t>y</w:t>
      </w:r>
      <w:proofErr w:type="gramStart"/>
      <w:r w:rsidR="00D66BEA">
        <w:rPr>
          <w:sz w:val="18"/>
          <w:szCs w:val="18"/>
        </w:rPr>
        <w:t xml:space="preserve">: </w:t>
      </w:r>
      <w:r w:rsidR="00D66BEA">
        <w:rPr>
          <w:spacing w:val="3"/>
          <w:sz w:val="18"/>
          <w:szCs w:val="18"/>
        </w:rPr>
        <w:t xml:space="preserve"> </w:t>
      </w:r>
      <w:r w:rsidR="00D66BEA">
        <w:rPr>
          <w:sz w:val="18"/>
          <w:szCs w:val="18"/>
        </w:rPr>
        <w:t>……………………</w:t>
      </w:r>
      <w:r w:rsidR="00D66BEA">
        <w:rPr>
          <w:spacing w:val="1"/>
          <w:sz w:val="18"/>
          <w:szCs w:val="18"/>
        </w:rPr>
        <w:t>…</w:t>
      </w:r>
      <w:r w:rsidR="00D66BEA">
        <w:rPr>
          <w:sz w:val="18"/>
          <w:szCs w:val="18"/>
        </w:rPr>
        <w:t>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proofErr w:type="gramEnd"/>
      <w:r w:rsidR="00D66BEA">
        <w:rPr>
          <w:sz w:val="18"/>
          <w:szCs w:val="18"/>
        </w:rPr>
        <w:t xml:space="preserve"> </w:t>
      </w:r>
      <w:r w:rsidR="00D66BEA">
        <w:rPr>
          <w:spacing w:val="-2"/>
          <w:sz w:val="18"/>
          <w:szCs w:val="18"/>
        </w:rPr>
        <w:t>T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>le</w:t>
      </w:r>
      <w:r w:rsidR="00D66BEA">
        <w:rPr>
          <w:spacing w:val="1"/>
          <w:sz w:val="18"/>
          <w:szCs w:val="18"/>
        </w:rPr>
        <w:t>pho</w:t>
      </w:r>
      <w:r w:rsidR="00D66BEA">
        <w:rPr>
          <w:spacing w:val="2"/>
          <w:sz w:val="18"/>
          <w:szCs w:val="18"/>
        </w:rPr>
        <w:t>n</w:t>
      </w:r>
      <w:r w:rsidR="00D66BEA">
        <w:rPr>
          <w:sz w:val="18"/>
          <w:szCs w:val="18"/>
        </w:rPr>
        <w:t>e N</w:t>
      </w:r>
      <w:r w:rsidR="00D66BEA">
        <w:rPr>
          <w:spacing w:val="1"/>
          <w:sz w:val="18"/>
          <w:szCs w:val="18"/>
        </w:rPr>
        <w:t>o</w:t>
      </w:r>
      <w:proofErr w:type="gramStart"/>
      <w:r w:rsidR="00D66BEA">
        <w:rPr>
          <w:spacing w:val="1"/>
          <w:sz w:val="18"/>
          <w:szCs w:val="18"/>
        </w:rPr>
        <w:t>:</w:t>
      </w:r>
      <w:r w:rsidR="00D66BEA">
        <w:rPr>
          <w:sz w:val="18"/>
          <w:szCs w:val="18"/>
        </w:rPr>
        <w:t>………………</w:t>
      </w:r>
      <w:r w:rsidR="00D66BEA">
        <w:rPr>
          <w:spacing w:val="-2"/>
          <w:sz w:val="18"/>
          <w:szCs w:val="18"/>
        </w:rPr>
        <w:t>…</w:t>
      </w:r>
      <w:r w:rsidR="00D66BEA">
        <w:rPr>
          <w:sz w:val="18"/>
          <w:szCs w:val="18"/>
        </w:rPr>
        <w:t>…………………</w:t>
      </w:r>
      <w:proofErr w:type="gramEnd"/>
      <w:r w:rsidR="00D66BEA">
        <w:rPr>
          <w:spacing w:val="1"/>
          <w:sz w:val="18"/>
          <w:szCs w:val="18"/>
        </w:rPr>
        <w:t>Mob</w:t>
      </w:r>
      <w:r w:rsidR="00D66BEA">
        <w:rPr>
          <w:spacing w:val="-2"/>
          <w:sz w:val="18"/>
          <w:szCs w:val="18"/>
        </w:rPr>
        <w:t>i</w:t>
      </w:r>
      <w:r w:rsidR="00D66BEA">
        <w:rPr>
          <w:sz w:val="18"/>
          <w:szCs w:val="18"/>
        </w:rPr>
        <w:t>le N</w:t>
      </w:r>
      <w:r w:rsidR="00D66BEA">
        <w:rPr>
          <w:spacing w:val="1"/>
          <w:sz w:val="18"/>
          <w:szCs w:val="18"/>
        </w:rPr>
        <w:t>o</w:t>
      </w:r>
      <w:r w:rsidR="00D66BEA">
        <w:rPr>
          <w:sz w:val="18"/>
          <w:szCs w:val="18"/>
        </w:rPr>
        <w:t>:…</w:t>
      </w:r>
      <w:r w:rsidR="00D66BEA">
        <w:rPr>
          <w:spacing w:val="-2"/>
          <w:sz w:val="18"/>
          <w:szCs w:val="18"/>
        </w:rPr>
        <w:t>…</w:t>
      </w:r>
      <w:r w:rsidR="00D66BEA">
        <w:rPr>
          <w:sz w:val="18"/>
          <w:szCs w:val="18"/>
        </w:rPr>
        <w:t>…………………………E-</w:t>
      </w:r>
      <w:r w:rsidR="00D66BEA">
        <w:rPr>
          <w:spacing w:val="-3"/>
          <w:sz w:val="18"/>
          <w:szCs w:val="18"/>
        </w:rPr>
        <w:t>m</w:t>
      </w:r>
      <w:r w:rsidR="00D66BEA">
        <w:rPr>
          <w:spacing w:val="-1"/>
          <w:sz w:val="18"/>
          <w:szCs w:val="18"/>
        </w:rPr>
        <w:t>a</w:t>
      </w:r>
      <w:r w:rsidR="00D66BEA">
        <w:rPr>
          <w:sz w:val="18"/>
          <w:szCs w:val="18"/>
        </w:rPr>
        <w:t>il</w:t>
      </w:r>
      <w:r w:rsidR="00D66BEA">
        <w:rPr>
          <w:spacing w:val="1"/>
          <w:sz w:val="18"/>
          <w:szCs w:val="18"/>
        </w:rPr>
        <w:t xml:space="preserve"> add</w:t>
      </w:r>
      <w:r w:rsidR="00D66BEA">
        <w:rPr>
          <w:sz w:val="18"/>
          <w:szCs w:val="18"/>
        </w:rPr>
        <w:t>r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>ss:…………...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..…….…….……….....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 N</w:t>
      </w:r>
      <w:r w:rsidR="00D66BEA">
        <w:rPr>
          <w:spacing w:val="1"/>
          <w:sz w:val="18"/>
          <w:szCs w:val="18"/>
        </w:rPr>
        <w:t>a</w:t>
      </w:r>
      <w:r w:rsidR="00D66BEA">
        <w:rPr>
          <w:spacing w:val="-3"/>
          <w:sz w:val="18"/>
          <w:szCs w:val="18"/>
        </w:rPr>
        <w:t>m</w:t>
      </w:r>
      <w:r w:rsidR="00D66BEA">
        <w:rPr>
          <w:sz w:val="18"/>
          <w:szCs w:val="18"/>
        </w:rPr>
        <w:t xml:space="preserve">e </w:t>
      </w:r>
      <w:r w:rsidR="00D66BEA">
        <w:rPr>
          <w:spacing w:val="1"/>
          <w:sz w:val="18"/>
          <w:szCs w:val="18"/>
        </w:rPr>
        <w:t>o</w:t>
      </w:r>
      <w:r w:rsidR="00D66BEA">
        <w:rPr>
          <w:sz w:val="18"/>
          <w:szCs w:val="18"/>
        </w:rPr>
        <w:t>f</w:t>
      </w:r>
      <w:r w:rsidR="00D66BEA">
        <w:rPr>
          <w:spacing w:val="-2"/>
          <w:sz w:val="18"/>
          <w:szCs w:val="18"/>
        </w:rPr>
        <w:t xml:space="preserve"> </w:t>
      </w:r>
      <w:r w:rsidR="00D66BEA">
        <w:rPr>
          <w:sz w:val="18"/>
          <w:szCs w:val="18"/>
        </w:rPr>
        <w:t>al</w:t>
      </w:r>
      <w:r w:rsidR="00D66BEA">
        <w:rPr>
          <w:spacing w:val="1"/>
          <w:sz w:val="18"/>
          <w:szCs w:val="18"/>
        </w:rPr>
        <w:t>t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>r</w:t>
      </w:r>
      <w:r w:rsidR="00D66BEA">
        <w:rPr>
          <w:spacing w:val="1"/>
          <w:sz w:val="18"/>
          <w:szCs w:val="18"/>
        </w:rPr>
        <w:t>n</w:t>
      </w:r>
      <w:r w:rsidR="00D66BEA">
        <w:rPr>
          <w:spacing w:val="-1"/>
          <w:sz w:val="18"/>
          <w:szCs w:val="18"/>
        </w:rPr>
        <w:t>a</w:t>
      </w:r>
      <w:r w:rsidR="00D66BEA">
        <w:rPr>
          <w:sz w:val="18"/>
          <w:szCs w:val="18"/>
        </w:rPr>
        <w:t>t</w:t>
      </w:r>
      <w:r w:rsidR="00D66BEA">
        <w:rPr>
          <w:spacing w:val="1"/>
          <w:sz w:val="18"/>
          <w:szCs w:val="18"/>
        </w:rPr>
        <w:t>iv</w:t>
      </w:r>
      <w:r w:rsidR="00D66BEA">
        <w:rPr>
          <w:sz w:val="18"/>
          <w:szCs w:val="18"/>
        </w:rPr>
        <w:t xml:space="preserve">e </w:t>
      </w:r>
      <w:r w:rsidR="00D66BEA">
        <w:rPr>
          <w:spacing w:val="-1"/>
          <w:sz w:val="18"/>
          <w:szCs w:val="18"/>
        </w:rPr>
        <w:t>c</w:t>
      </w:r>
      <w:r w:rsidR="00D66BEA">
        <w:rPr>
          <w:spacing w:val="1"/>
          <w:sz w:val="18"/>
          <w:szCs w:val="18"/>
        </w:rPr>
        <w:t>on</w:t>
      </w:r>
      <w:r w:rsidR="00D66BEA">
        <w:rPr>
          <w:sz w:val="18"/>
          <w:szCs w:val="18"/>
        </w:rPr>
        <w:t>ta</w:t>
      </w:r>
      <w:r w:rsidR="00D66BEA">
        <w:rPr>
          <w:spacing w:val="-1"/>
          <w:sz w:val="18"/>
          <w:szCs w:val="18"/>
        </w:rPr>
        <w:t>c</w:t>
      </w:r>
      <w:r w:rsidR="00D66BEA">
        <w:rPr>
          <w:sz w:val="18"/>
          <w:szCs w:val="18"/>
        </w:rPr>
        <w:t>t</w:t>
      </w:r>
      <w:r w:rsidR="00D66BEA">
        <w:rPr>
          <w:spacing w:val="1"/>
          <w:sz w:val="18"/>
          <w:szCs w:val="18"/>
        </w:rPr>
        <w:t xml:space="preserve"> p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>rs</w:t>
      </w:r>
      <w:r w:rsidR="00D66BEA">
        <w:rPr>
          <w:spacing w:val="-2"/>
          <w:sz w:val="18"/>
          <w:szCs w:val="18"/>
        </w:rPr>
        <w:t>o</w:t>
      </w:r>
      <w:r w:rsidR="00D66BEA">
        <w:rPr>
          <w:spacing w:val="3"/>
          <w:sz w:val="18"/>
          <w:szCs w:val="18"/>
        </w:rPr>
        <w:t>n</w:t>
      </w:r>
      <w:proofErr w:type="gramStart"/>
      <w:r w:rsidR="00D66BEA">
        <w:rPr>
          <w:sz w:val="18"/>
          <w:szCs w:val="18"/>
        </w:rPr>
        <w:t>:………</w:t>
      </w:r>
      <w:r w:rsidR="00D66BEA">
        <w:rPr>
          <w:spacing w:val="1"/>
          <w:sz w:val="18"/>
          <w:szCs w:val="18"/>
        </w:rPr>
        <w:t>.</w:t>
      </w:r>
      <w:r w:rsidR="00D66BEA">
        <w:rPr>
          <w:sz w:val="18"/>
          <w:szCs w:val="18"/>
        </w:rPr>
        <w:t>……………….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.....</w:t>
      </w:r>
      <w:r w:rsidR="00D66BEA">
        <w:rPr>
          <w:spacing w:val="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</w:t>
      </w:r>
      <w:r w:rsidR="00D66BEA">
        <w:rPr>
          <w:spacing w:val="7"/>
          <w:sz w:val="18"/>
          <w:szCs w:val="18"/>
        </w:rPr>
        <w:t>.</w:t>
      </w:r>
      <w:proofErr w:type="gramEnd"/>
      <w:r w:rsidR="00D66BEA">
        <w:rPr>
          <w:spacing w:val="-2"/>
          <w:sz w:val="18"/>
          <w:szCs w:val="18"/>
        </w:rPr>
        <w:t>T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>le</w:t>
      </w:r>
      <w:r w:rsidR="00D66BEA">
        <w:rPr>
          <w:spacing w:val="1"/>
          <w:sz w:val="18"/>
          <w:szCs w:val="18"/>
        </w:rPr>
        <w:t>ph</w:t>
      </w:r>
      <w:r w:rsidR="00D66BEA">
        <w:rPr>
          <w:spacing w:val="-1"/>
          <w:sz w:val="18"/>
          <w:szCs w:val="18"/>
        </w:rPr>
        <w:t>o</w:t>
      </w:r>
      <w:r w:rsidR="00D66BEA">
        <w:rPr>
          <w:spacing w:val="1"/>
          <w:sz w:val="18"/>
          <w:szCs w:val="18"/>
        </w:rPr>
        <w:t>n</w:t>
      </w:r>
      <w:r w:rsidR="00D66BEA">
        <w:rPr>
          <w:sz w:val="18"/>
          <w:szCs w:val="18"/>
        </w:rPr>
        <w:t>e N</w:t>
      </w:r>
      <w:r w:rsidR="00D66BEA">
        <w:rPr>
          <w:spacing w:val="1"/>
          <w:sz w:val="18"/>
          <w:szCs w:val="18"/>
        </w:rPr>
        <w:t>o</w:t>
      </w:r>
      <w:r w:rsidR="00D66BEA">
        <w:rPr>
          <w:sz w:val="18"/>
          <w:szCs w:val="18"/>
        </w:rPr>
        <w:t>:………………………</w:t>
      </w:r>
      <w:r w:rsidR="00D66BEA">
        <w:rPr>
          <w:spacing w:val="-2"/>
          <w:sz w:val="18"/>
          <w:szCs w:val="18"/>
        </w:rPr>
        <w:t>…</w:t>
      </w:r>
      <w:r w:rsidR="00D66BEA">
        <w:rPr>
          <w:sz w:val="18"/>
          <w:szCs w:val="18"/>
        </w:rPr>
        <w:t>….....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>...</w:t>
      </w:r>
      <w:r w:rsidR="00D66BEA">
        <w:rPr>
          <w:spacing w:val="-2"/>
          <w:sz w:val="18"/>
          <w:szCs w:val="18"/>
        </w:rPr>
        <w:t>.</w:t>
      </w:r>
      <w:r w:rsidR="00D66BEA">
        <w:rPr>
          <w:sz w:val="18"/>
          <w:szCs w:val="18"/>
        </w:rPr>
        <w:t xml:space="preserve">.. </w:t>
      </w:r>
      <w:r w:rsidR="00D66BEA">
        <w:rPr>
          <w:spacing w:val="-3"/>
          <w:sz w:val="18"/>
          <w:szCs w:val="18"/>
        </w:rPr>
        <w:t>A</w:t>
      </w:r>
      <w:r w:rsidR="00D66BEA">
        <w:rPr>
          <w:sz w:val="18"/>
          <w:szCs w:val="18"/>
        </w:rPr>
        <w:t>re</w:t>
      </w:r>
      <w:r w:rsidR="00D66BEA">
        <w:rPr>
          <w:spacing w:val="2"/>
          <w:sz w:val="18"/>
          <w:szCs w:val="18"/>
        </w:rPr>
        <w:t xml:space="preserve"> </w:t>
      </w:r>
      <w:r w:rsidR="00D66BEA">
        <w:rPr>
          <w:spacing w:val="-4"/>
          <w:sz w:val="18"/>
          <w:szCs w:val="18"/>
        </w:rPr>
        <w:t>y</w:t>
      </w:r>
      <w:r w:rsidR="00D66BEA">
        <w:rPr>
          <w:spacing w:val="1"/>
          <w:sz w:val="18"/>
          <w:szCs w:val="18"/>
        </w:rPr>
        <w:t>o</w:t>
      </w:r>
      <w:r w:rsidR="00D66BEA">
        <w:rPr>
          <w:sz w:val="18"/>
          <w:szCs w:val="18"/>
        </w:rPr>
        <w:t>u</w:t>
      </w:r>
      <w:r w:rsidR="00D66BEA">
        <w:rPr>
          <w:spacing w:val="1"/>
          <w:sz w:val="18"/>
          <w:szCs w:val="18"/>
        </w:rPr>
        <w:t xml:space="preserve"> </w:t>
      </w:r>
      <w:r w:rsidR="00D66BEA">
        <w:rPr>
          <w:sz w:val="18"/>
          <w:szCs w:val="18"/>
        </w:rPr>
        <w:t>l</w:t>
      </w:r>
      <w:r w:rsidR="00D66BEA">
        <w:rPr>
          <w:spacing w:val="1"/>
          <w:sz w:val="18"/>
          <w:szCs w:val="18"/>
        </w:rPr>
        <w:t>i</w:t>
      </w:r>
      <w:r w:rsidR="00D66BEA">
        <w:rPr>
          <w:spacing w:val="-1"/>
          <w:sz w:val="18"/>
          <w:szCs w:val="18"/>
        </w:rPr>
        <w:t>v</w:t>
      </w:r>
      <w:r w:rsidR="00D66BEA">
        <w:rPr>
          <w:sz w:val="18"/>
          <w:szCs w:val="18"/>
        </w:rPr>
        <w:t>i</w:t>
      </w:r>
      <w:r w:rsidR="00D66BEA">
        <w:rPr>
          <w:spacing w:val="1"/>
          <w:sz w:val="18"/>
          <w:szCs w:val="18"/>
        </w:rPr>
        <w:t>n</w:t>
      </w:r>
      <w:r w:rsidR="00D66BEA">
        <w:rPr>
          <w:sz w:val="18"/>
          <w:szCs w:val="18"/>
        </w:rPr>
        <w:t>g</w:t>
      </w:r>
      <w:r w:rsidR="00D66BEA">
        <w:rPr>
          <w:spacing w:val="-1"/>
          <w:sz w:val="18"/>
          <w:szCs w:val="18"/>
        </w:rPr>
        <w:t xml:space="preserve"> </w:t>
      </w:r>
      <w:r w:rsidR="00D66BEA">
        <w:rPr>
          <w:spacing w:val="-3"/>
          <w:sz w:val="18"/>
          <w:szCs w:val="18"/>
        </w:rPr>
        <w:t>w</w:t>
      </w:r>
      <w:r w:rsidR="00D66BEA">
        <w:rPr>
          <w:sz w:val="18"/>
          <w:szCs w:val="18"/>
        </w:rPr>
        <w:t>i</w:t>
      </w:r>
      <w:r w:rsidR="00D66BEA">
        <w:rPr>
          <w:spacing w:val="1"/>
          <w:sz w:val="18"/>
          <w:szCs w:val="18"/>
        </w:rPr>
        <w:t>t</w:t>
      </w:r>
      <w:r w:rsidR="00D66BEA">
        <w:rPr>
          <w:sz w:val="18"/>
          <w:szCs w:val="18"/>
        </w:rPr>
        <w:t>h</w:t>
      </w:r>
      <w:r w:rsidR="00D66BEA">
        <w:rPr>
          <w:spacing w:val="1"/>
          <w:sz w:val="18"/>
          <w:szCs w:val="18"/>
        </w:rPr>
        <w:t xml:space="preserve"> </w:t>
      </w:r>
      <w:r w:rsidR="00D66BEA">
        <w:rPr>
          <w:sz w:val="18"/>
          <w:szCs w:val="18"/>
        </w:rPr>
        <w:t xml:space="preserve">a </w:t>
      </w:r>
      <w:r w:rsidR="00D66BEA">
        <w:rPr>
          <w:spacing w:val="1"/>
          <w:sz w:val="18"/>
          <w:szCs w:val="18"/>
        </w:rPr>
        <w:t>d</w:t>
      </w:r>
      <w:r w:rsidR="00D66BEA">
        <w:rPr>
          <w:sz w:val="18"/>
          <w:szCs w:val="18"/>
        </w:rPr>
        <w:t>is</w:t>
      </w:r>
      <w:r w:rsidR="00D66BEA">
        <w:rPr>
          <w:spacing w:val="-1"/>
          <w:sz w:val="18"/>
          <w:szCs w:val="18"/>
        </w:rPr>
        <w:t>a</w:t>
      </w:r>
      <w:r w:rsidR="00D66BEA">
        <w:rPr>
          <w:spacing w:val="1"/>
          <w:sz w:val="18"/>
          <w:szCs w:val="18"/>
        </w:rPr>
        <w:t>b</w:t>
      </w:r>
      <w:r w:rsidR="00D66BEA">
        <w:rPr>
          <w:sz w:val="18"/>
          <w:szCs w:val="18"/>
        </w:rPr>
        <w:t>i</w:t>
      </w:r>
      <w:r w:rsidR="00D66BEA">
        <w:rPr>
          <w:spacing w:val="1"/>
          <w:sz w:val="18"/>
          <w:szCs w:val="18"/>
        </w:rPr>
        <w:t>l</w:t>
      </w:r>
      <w:r w:rsidR="00D66BEA">
        <w:rPr>
          <w:sz w:val="18"/>
          <w:szCs w:val="18"/>
        </w:rPr>
        <w:t>i</w:t>
      </w:r>
      <w:r w:rsidR="00D66BEA">
        <w:rPr>
          <w:spacing w:val="1"/>
          <w:sz w:val="18"/>
          <w:szCs w:val="18"/>
        </w:rPr>
        <w:t>t</w:t>
      </w:r>
      <w:r w:rsidR="00D66BEA">
        <w:rPr>
          <w:spacing w:val="-1"/>
          <w:sz w:val="18"/>
          <w:szCs w:val="18"/>
        </w:rPr>
        <w:t>y</w:t>
      </w:r>
      <w:r w:rsidR="00D66BEA">
        <w:rPr>
          <w:sz w:val="18"/>
          <w:szCs w:val="18"/>
        </w:rPr>
        <w:t xml:space="preserve">?   </w:t>
      </w:r>
      <w:r w:rsidR="00D66BEA">
        <w:rPr>
          <w:spacing w:val="2"/>
          <w:sz w:val="18"/>
          <w:szCs w:val="18"/>
        </w:rPr>
        <w:t xml:space="preserve"> </w:t>
      </w:r>
      <w:r w:rsidR="00D66BEA">
        <w:rPr>
          <w:sz w:val="18"/>
          <w:szCs w:val="18"/>
        </w:rPr>
        <w:t>Y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 xml:space="preserve">s                 </w:t>
      </w:r>
      <w:r w:rsidR="00D66BEA">
        <w:rPr>
          <w:spacing w:val="4"/>
          <w:sz w:val="18"/>
          <w:szCs w:val="18"/>
        </w:rPr>
        <w:t xml:space="preserve"> </w:t>
      </w:r>
      <w:r w:rsidR="00D66BEA">
        <w:rPr>
          <w:spacing w:val="-3"/>
          <w:sz w:val="18"/>
          <w:szCs w:val="18"/>
        </w:rPr>
        <w:t>No</w:t>
      </w:r>
    </w:p>
    <w:p w:rsidR="00E9270C" w:rsidRDefault="00D66BEA">
      <w:pPr>
        <w:spacing w:before="9"/>
        <w:ind w:left="140"/>
        <w:rPr>
          <w:sz w:val="18"/>
          <w:szCs w:val="18"/>
        </w:rPr>
      </w:pP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;</w:t>
      </w:r>
    </w:p>
    <w:p w:rsidR="00102246" w:rsidRDefault="00102246">
      <w:pPr>
        <w:spacing w:before="9"/>
        <w:ind w:left="140"/>
        <w:rPr>
          <w:sz w:val="18"/>
          <w:szCs w:val="18"/>
        </w:rPr>
      </w:pPr>
    </w:p>
    <w:p w:rsidR="00E9270C" w:rsidRDefault="00D66BEA">
      <w:pPr>
        <w:spacing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 xml:space="preserve">(i)  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tails/N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 Dis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proofErr w:type="gramStart"/>
      <w:r>
        <w:rPr>
          <w:spacing w:val="3"/>
          <w:sz w:val="18"/>
          <w:szCs w:val="18"/>
        </w:rPr>
        <w:t>:</w:t>
      </w:r>
      <w:r>
        <w:rPr>
          <w:sz w:val="18"/>
          <w:szCs w:val="18"/>
        </w:rPr>
        <w:t>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………………………………………………………………………...…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…………….....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proofErr w:type="gramEnd"/>
    </w:p>
    <w:p w:rsidR="00E9270C" w:rsidRDefault="00E9270C">
      <w:pPr>
        <w:spacing w:before="6" w:line="200" w:lineRule="exact"/>
      </w:pPr>
    </w:p>
    <w:p w:rsidR="002C68E7" w:rsidRDefault="00D66BEA">
      <w:pPr>
        <w:spacing w:line="200" w:lineRule="exact"/>
        <w:ind w:left="140"/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  <w:t>(i</w:t>
      </w:r>
      <w:r>
        <w:rPr>
          <w:spacing w:val="1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>)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 xml:space="preserve">tails </w:t>
      </w:r>
      <w:r>
        <w:rPr>
          <w:spacing w:val="2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f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eg</w:t>
      </w:r>
      <w:r>
        <w:rPr>
          <w:position w:val="-1"/>
          <w:sz w:val="18"/>
          <w:szCs w:val="18"/>
        </w:rPr>
        <w:t>istrati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n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w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h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t</w:t>
      </w:r>
      <w:r>
        <w:rPr>
          <w:spacing w:val="-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>e N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ion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C</w:t>
      </w:r>
      <w:r>
        <w:rPr>
          <w:spacing w:val="-1"/>
          <w:position w:val="-1"/>
          <w:sz w:val="18"/>
          <w:szCs w:val="18"/>
        </w:rPr>
        <w:t>o</w:t>
      </w:r>
      <w:r>
        <w:rPr>
          <w:spacing w:val="1"/>
          <w:position w:val="-1"/>
          <w:sz w:val="18"/>
          <w:szCs w:val="18"/>
        </w:rPr>
        <w:t>un</w:t>
      </w:r>
      <w:r>
        <w:rPr>
          <w:spacing w:val="-1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il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f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-2"/>
          <w:position w:val="-1"/>
          <w:sz w:val="18"/>
          <w:szCs w:val="18"/>
        </w:rPr>
        <w:t xml:space="preserve"> </w:t>
      </w:r>
      <w:r w:rsidR="00430564">
        <w:rPr>
          <w:spacing w:val="3"/>
          <w:position w:val="-1"/>
          <w:sz w:val="18"/>
          <w:szCs w:val="18"/>
        </w:rPr>
        <w:t>P</w:t>
      </w:r>
      <w:r w:rsidR="00430564">
        <w:rPr>
          <w:spacing w:val="-1"/>
          <w:position w:val="-1"/>
          <w:sz w:val="18"/>
          <w:szCs w:val="18"/>
        </w:rPr>
        <w:t>e</w:t>
      </w:r>
      <w:r w:rsidR="00430564">
        <w:rPr>
          <w:spacing w:val="1"/>
          <w:position w:val="-1"/>
          <w:sz w:val="18"/>
          <w:szCs w:val="18"/>
        </w:rPr>
        <w:t>r</w:t>
      </w:r>
      <w:r w:rsidR="00430564">
        <w:rPr>
          <w:spacing w:val="-1"/>
          <w:position w:val="-1"/>
          <w:sz w:val="18"/>
          <w:szCs w:val="18"/>
        </w:rPr>
        <w:t>s</w:t>
      </w:r>
      <w:r w:rsidR="00430564">
        <w:rPr>
          <w:position w:val="-1"/>
          <w:sz w:val="18"/>
          <w:szCs w:val="18"/>
        </w:rPr>
        <w:t>ons Living</w:t>
      </w:r>
      <w:r>
        <w:rPr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w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h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Di</w:t>
      </w:r>
      <w:r>
        <w:rPr>
          <w:spacing w:val="4"/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1"/>
          <w:position w:val="-1"/>
          <w:sz w:val="18"/>
          <w:szCs w:val="18"/>
        </w:rPr>
        <w:t>b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l</w:t>
      </w:r>
      <w:r>
        <w:rPr>
          <w:position w:val="-1"/>
          <w:sz w:val="18"/>
          <w:szCs w:val="18"/>
        </w:rPr>
        <w:t>i</w:t>
      </w:r>
      <w:r>
        <w:rPr>
          <w:spacing w:val="-2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ies (R</w:t>
      </w:r>
      <w:r>
        <w:rPr>
          <w:spacing w:val="-1"/>
          <w:position w:val="-1"/>
          <w:sz w:val="18"/>
          <w:szCs w:val="18"/>
        </w:rPr>
        <w:t>eg</w:t>
      </w:r>
      <w:r>
        <w:rPr>
          <w:position w:val="-1"/>
          <w:sz w:val="18"/>
          <w:szCs w:val="18"/>
        </w:rPr>
        <w:t>istrati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n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N</w:t>
      </w:r>
      <w:r>
        <w:rPr>
          <w:spacing w:val="-2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.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1"/>
          <w:position w:val="-1"/>
          <w:sz w:val="18"/>
          <w:szCs w:val="18"/>
        </w:rPr>
        <w:t>a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te</w:t>
      </w:r>
      <w:r>
        <w:rPr>
          <w:spacing w:val="2"/>
          <w:position w:val="-1"/>
          <w:sz w:val="18"/>
          <w:szCs w:val="18"/>
        </w:rPr>
        <w:t>)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..</w:t>
      </w:r>
      <w:r>
        <w:rPr>
          <w:position w:val="-1"/>
          <w:sz w:val="18"/>
          <w:szCs w:val="18"/>
        </w:rPr>
        <w:t>.....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...</w:t>
      </w:r>
    </w:p>
    <w:p w:rsidR="00E9270C" w:rsidRDefault="00E9270C">
      <w:pPr>
        <w:spacing w:line="200" w:lineRule="exact"/>
        <w:ind w:left="140"/>
        <w:rPr>
          <w:sz w:val="18"/>
          <w:szCs w:val="18"/>
        </w:rPr>
      </w:pPr>
    </w:p>
    <w:p w:rsidR="00E9270C" w:rsidRDefault="00E9270C">
      <w:pPr>
        <w:spacing w:before="2" w:line="180" w:lineRule="exact"/>
        <w:rPr>
          <w:sz w:val="18"/>
          <w:szCs w:val="18"/>
        </w:rPr>
      </w:pPr>
    </w:p>
    <w:p w:rsidR="002C68E7" w:rsidRDefault="002C68E7" w:rsidP="002C68E7">
      <w:pPr>
        <w:tabs>
          <w:tab w:val="left" w:pos="10880"/>
        </w:tabs>
        <w:ind w:left="21" w:firstLine="121"/>
      </w:pPr>
      <w:r>
        <w:rPr>
          <w:b/>
          <w:color w:val="FFFFFF"/>
          <w:spacing w:val="-21"/>
          <w:w w:val="99"/>
          <w:highlight w:val="black"/>
        </w:rPr>
        <w:t xml:space="preserve"> </w:t>
      </w:r>
      <w:r>
        <w:rPr>
          <w:b/>
          <w:color w:val="FFFFFF"/>
          <w:spacing w:val="1"/>
          <w:w w:val="99"/>
          <w:highlight w:val="black"/>
        </w:rPr>
        <w:t>3</w:t>
      </w:r>
      <w:r>
        <w:rPr>
          <w:b/>
          <w:color w:val="FFFFFF"/>
          <w:w w:val="99"/>
          <w:highlight w:val="black"/>
        </w:rPr>
        <w:t>.</w:t>
      </w:r>
      <w:r>
        <w:rPr>
          <w:b/>
          <w:color w:val="FFFFFF"/>
          <w:spacing w:val="1"/>
          <w:w w:val="99"/>
          <w:highlight w:val="black"/>
        </w:rPr>
        <w:t xml:space="preserve"> </w:t>
      </w:r>
      <w:r w:rsidR="00FE628F">
        <w:rPr>
          <w:b/>
          <w:color w:val="FFFFFF"/>
          <w:spacing w:val="1"/>
          <w:w w:val="99"/>
          <w:highlight w:val="black"/>
        </w:rPr>
        <w:t>Ot</w:t>
      </w:r>
      <w:r w:rsidR="00FE628F">
        <w:rPr>
          <w:b/>
          <w:color w:val="FFFFFF"/>
          <w:w w:val="99"/>
          <w:highlight w:val="black"/>
        </w:rPr>
        <w:t xml:space="preserve">her </w:t>
      </w:r>
      <w:r w:rsidR="00FE628F">
        <w:rPr>
          <w:b/>
          <w:color w:val="FFFFFF"/>
          <w:spacing w:val="2"/>
          <w:highlight w:val="black"/>
        </w:rPr>
        <w:t>Personal</w:t>
      </w:r>
      <w:r>
        <w:rPr>
          <w:b/>
          <w:color w:val="FFFFFF"/>
          <w:spacing w:val="1"/>
          <w:w w:val="99"/>
          <w:highlight w:val="black"/>
        </w:rPr>
        <w:t xml:space="preserve"> </w:t>
      </w:r>
      <w:r>
        <w:rPr>
          <w:b/>
          <w:color w:val="FFFFFF"/>
          <w:w w:val="99"/>
          <w:highlight w:val="black"/>
        </w:rPr>
        <w:t>De</w:t>
      </w:r>
      <w:r>
        <w:rPr>
          <w:b/>
          <w:color w:val="FFFFFF"/>
          <w:spacing w:val="1"/>
          <w:w w:val="99"/>
          <w:highlight w:val="black"/>
        </w:rPr>
        <w:t>ta</w:t>
      </w:r>
      <w:r>
        <w:rPr>
          <w:b/>
          <w:color w:val="FFFFFF"/>
          <w:w w:val="99"/>
          <w:highlight w:val="black"/>
        </w:rPr>
        <w:t xml:space="preserve">ils </w:t>
      </w:r>
      <w:r>
        <w:rPr>
          <w:b/>
          <w:color w:val="FFFFFF"/>
          <w:highlight w:val="black"/>
        </w:rPr>
        <w:tab/>
      </w:r>
    </w:p>
    <w:p w:rsidR="002C68E7" w:rsidRDefault="002C68E7" w:rsidP="002C68E7">
      <w:pPr>
        <w:spacing w:before="4" w:line="200" w:lineRule="exact"/>
        <w:ind w:firstLine="121"/>
      </w:pPr>
    </w:p>
    <w:p w:rsidR="002C68E7" w:rsidRDefault="00D41D0F" w:rsidP="002C68E7">
      <w:pPr>
        <w:ind w:left="49" w:firstLine="121"/>
        <w:rPr>
          <w:sz w:val="18"/>
          <w:szCs w:val="18"/>
        </w:rPr>
      </w:pPr>
      <w:r>
        <w:pict>
          <v:group id="_x0000_s1048" style="position:absolute;left:0;text-align:left;margin-left:414.35pt;margin-top:626pt;width:18.05pt;height:9.05pt;z-index:-251658240;mso-position-horizontal-relative:page;mso-position-vertical-relative:page" coordorigin="8100,2466" coordsize="361,181">
            <v:shape id="_x0000_s1049" style="position:absolute;left:8100;top:2466;width:361;height:181" coordorigin="8100,2466" coordsize="361,181" path="m8100,2647r361,l8461,2466r-361,l8100,2647xe" filled="f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60.9pt;margin-top:626pt;width:18.05pt;height:9.05pt;z-index:-251657216;mso-position-horizontal-relative:page;mso-position-vertical-relative:page" coordorigin="6660,2466" coordsize="361,181">
            <v:shape id="_x0000_s1051" style="position:absolute;left:6660;top:2466;width:361;height:181" coordorigin="6660,2466" coordsize="361,181" path="m6660,2647r361,l7021,2466r-361,l6660,2647xe" filled="f">
              <v:path arrowok="t"/>
            </v:shape>
            <w10:wrap anchorx="page" anchory="page"/>
          </v:group>
        </w:pict>
      </w:r>
      <w:r w:rsidR="002C68E7">
        <w:rPr>
          <w:sz w:val="18"/>
          <w:szCs w:val="18"/>
        </w:rPr>
        <w:t>H</w:t>
      </w:r>
      <w:r w:rsidR="002C68E7">
        <w:rPr>
          <w:spacing w:val="-1"/>
          <w:sz w:val="18"/>
          <w:szCs w:val="18"/>
        </w:rPr>
        <w:t>av</w:t>
      </w:r>
      <w:r w:rsidR="002C68E7">
        <w:rPr>
          <w:sz w:val="18"/>
          <w:szCs w:val="18"/>
        </w:rPr>
        <w:t>e</w:t>
      </w:r>
      <w:r w:rsidR="002C68E7">
        <w:rPr>
          <w:spacing w:val="2"/>
          <w:sz w:val="18"/>
          <w:szCs w:val="18"/>
        </w:rPr>
        <w:t xml:space="preserve"> </w:t>
      </w:r>
      <w:r w:rsidR="002C68E7">
        <w:rPr>
          <w:spacing w:val="-4"/>
          <w:sz w:val="18"/>
          <w:szCs w:val="18"/>
        </w:rPr>
        <w:t>y</w:t>
      </w:r>
      <w:r w:rsidR="002C68E7">
        <w:rPr>
          <w:spacing w:val="1"/>
          <w:sz w:val="18"/>
          <w:szCs w:val="18"/>
        </w:rPr>
        <w:t>o</w:t>
      </w:r>
      <w:r w:rsidR="002C68E7">
        <w:rPr>
          <w:sz w:val="18"/>
          <w:szCs w:val="18"/>
        </w:rPr>
        <w:t>u</w:t>
      </w:r>
      <w:r w:rsidR="002C68E7">
        <w:rPr>
          <w:spacing w:val="1"/>
          <w:sz w:val="18"/>
          <w:szCs w:val="18"/>
        </w:rPr>
        <w:t xml:space="preserve"> </w:t>
      </w:r>
      <w:r w:rsidR="002C68E7">
        <w:rPr>
          <w:spacing w:val="-1"/>
          <w:sz w:val="18"/>
          <w:szCs w:val="18"/>
        </w:rPr>
        <w:t>eve</w:t>
      </w:r>
      <w:r w:rsidR="002C68E7">
        <w:rPr>
          <w:sz w:val="18"/>
          <w:szCs w:val="18"/>
        </w:rPr>
        <w:t>r</w:t>
      </w:r>
      <w:r w:rsidR="002C68E7">
        <w:rPr>
          <w:spacing w:val="1"/>
          <w:sz w:val="18"/>
          <w:szCs w:val="18"/>
        </w:rPr>
        <w:t xml:space="preserve"> b</w:t>
      </w:r>
      <w:r w:rsidR="002C68E7">
        <w:rPr>
          <w:spacing w:val="-1"/>
          <w:sz w:val="18"/>
          <w:szCs w:val="18"/>
        </w:rPr>
        <w:t>ee</w:t>
      </w:r>
      <w:r w:rsidR="002C68E7">
        <w:rPr>
          <w:sz w:val="18"/>
          <w:szCs w:val="18"/>
        </w:rPr>
        <w:t>n</w:t>
      </w:r>
      <w:r w:rsidR="002C68E7">
        <w:rPr>
          <w:spacing w:val="1"/>
          <w:sz w:val="18"/>
          <w:szCs w:val="18"/>
        </w:rPr>
        <w:t xml:space="preserve"> </w:t>
      </w:r>
      <w:r w:rsidR="002C68E7">
        <w:rPr>
          <w:spacing w:val="-1"/>
          <w:sz w:val="18"/>
          <w:szCs w:val="18"/>
        </w:rPr>
        <w:t>c</w:t>
      </w:r>
      <w:r w:rsidR="002C68E7">
        <w:rPr>
          <w:spacing w:val="3"/>
          <w:sz w:val="18"/>
          <w:szCs w:val="18"/>
        </w:rPr>
        <w:t>o</w:t>
      </w:r>
      <w:r w:rsidR="002C68E7">
        <w:rPr>
          <w:spacing w:val="1"/>
          <w:sz w:val="18"/>
          <w:szCs w:val="18"/>
        </w:rPr>
        <w:t>n</w:t>
      </w:r>
      <w:r w:rsidR="002C68E7">
        <w:rPr>
          <w:spacing w:val="-1"/>
          <w:sz w:val="18"/>
          <w:szCs w:val="18"/>
        </w:rPr>
        <w:t>v</w:t>
      </w:r>
      <w:r w:rsidR="002C68E7">
        <w:rPr>
          <w:sz w:val="18"/>
          <w:szCs w:val="18"/>
        </w:rPr>
        <w:t>ict</w:t>
      </w:r>
      <w:r w:rsidR="002C68E7">
        <w:rPr>
          <w:spacing w:val="-1"/>
          <w:sz w:val="18"/>
          <w:szCs w:val="18"/>
        </w:rPr>
        <w:t>e</w:t>
      </w:r>
      <w:r w:rsidR="002C68E7">
        <w:rPr>
          <w:sz w:val="18"/>
          <w:szCs w:val="18"/>
        </w:rPr>
        <w:t>d</w:t>
      </w:r>
      <w:r w:rsidR="002C68E7">
        <w:rPr>
          <w:spacing w:val="1"/>
          <w:sz w:val="18"/>
          <w:szCs w:val="18"/>
        </w:rPr>
        <w:t xml:space="preserve"> o</w:t>
      </w:r>
      <w:r w:rsidR="002C68E7">
        <w:rPr>
          <w:sz w:val="18"/>
          <w:szCs w:val="18"/>
        </w:rPr>
        <w:t>f</w:t>
      </w:r>
      <w:r w:rsidR="002C68E7">
        <w:rPr>
          <w:spacing w:val="-2"/>
          <w:sz w:val="18"/>
          <w:szCs w:val="18"/>
        </w:rPr>
        <w:t xml:space="preserve"> </w:t>
      </w:r>
      <w:r w:rsidR="002C68E7">
        <w:rPr>
          <w:spacing w:val="-1"/>
          <w:sz w:val="18"/>
          <w:szCs w:val="18"/>
        </w:rPr>
        <w:t>a</w:t>
      </w:r>
      <w:r w:rsidR="002C68E7">
        <w:rPr>
          <w:spacing w:val="1"/>
          <w:sz w:val="18"/>
          <w:szCs w:val="18"/>
        </w:rPr>
        <w:t>n</w:t>
      </w:r>
      <w:r w:rsidR="002C68E7">
        <w:rPr>
          <w:sz w:val="18"/>
          <w:szCs w:val="18"/>
        </w:rPr>
        <w:t>y</w:t>
      </w:r>
      <w:r w:rsidR="002C68E7">
        <w:rPr>
          <w:spacing w:val="-3"/>
          <w:sz w:val="18"/>
          <w:szCs w:val="18"/>
        </w:rPr>
        <w:t xml:space="preserve"> </w:t>
      </w:r>
      <w:r w:rsidR="002C68E7">
        <w:rPr>
          <w:spacing w:val="-1"/>
          <w:sz w:val="18"/>
          <w:szCs w:val="18"/>
        </w:rPr>
        <w:t>c</w:t>
      </w:r>
      <w:r w:rsidR="002C68E7">
        <w:rPr>
          <w:sz w:val="18"/>
          <w:szCs w:val="18"/>
        </w:rPr>
        <w:t>r</w:t>
      </w:r>
      <w:r w:rsidR="002C68E7">
        <w:rPr>
          <w:spacing w:val="3"/>
          <w:sz w:val="18"/>
          <w:szCs w:val="18"/>
        </w:rPr>
        <w:t>i</w:t>
      </w:r>
      <w:r w:rsidR="002C68E7">
        <w:rPr>
          <w:spacing w:val="-3"/>
          <w:sz w:val="18"/>
          <w:szCs w:val="18"/>
        </w:rPr>
        <w:t>m</w:t>
      </w:r>
      <w:r w:rsidR="002C68E7">
        <w:rPr>
          <w:sz w:val="18"/>
          <w:szCs w:val="18"/>
        </w:rPr>
        <w:t>i</w:t>
      </w:r>
      <w:r w:rsidR="002C68E7">
        <w:rPr>
          <w:spacing w:val="1"/>
          <w:sz w:val="18"/>
          <w:szCs w:val="18"/>
        </w:rPr>
        <w:t>n</w:t>
      </w:r>
      <w:r w:rsidR="002C68E7">
        <w:rPr>
          <w:spacing w:val="-1"/>
          <w:sz w:val="18"/>
          <w:szCs w:val="18"/>
        </w:rPr>
        <w:t>a</w:t>
      </w:r>
      <w:r w:rsidR="002C68E7">
        <w:rPr>
          <w:sz w:val="18"/>
          <w:szCs w:val="18"/>
        </w:rPr>
        <w:t>l</w:t>
      </w:r>
      <w:r w:rsidR="002C68E7">
        <w:rPr>
          <w:spacing w:val="1"/>
          <w:sz w:val="18"/>
          <w:szCs w:val="18"/>
        </w:rPr>
        <w:t xml:space="preserve"> o</w:t>
      </w:r>
      <w:r w:rsidR="002C68E7">
        <w:rPr>
          <w:sz w:val="18"/>
          <w:szCs w:val="18"/>
        </w:rPr>
        <w:t>f</w:t>
      </w:r>
      <w:r w:rsidR="002C68E7">
        <w:rPr>
          <w:spacing w:val="-2"/>
          <w:sz w:val="18"/>
          <w:szCs w:val="18"/>
        </w:rPr>
        <w:t>f</w:t>
      </w:r>
      <w:r w:rsidR="002C68E7">
        <w:rPr>
          <w:spacing w:val="-1"/>
          <w:sz w:val="18"/>
          <w:szCs w:val="18"/>
        </w:rPr>
        <w:t>e</w:t>
      </w:r>
      <w:r w:rsidR="002C68E7">
        <w:rPr>
          <w:spacing w:val="1"/>
          <w:sz w:val="18"/>
          <w:szCs w:val="18"/>
        </w:rPr>
        <w:t>nc</w:t>
      </w:r>
      <w:r w:rsidR="002C68E7">
        <w:rPr>
          <w:sz w:val="18"/>
          <w:szCs w:val="18"/>
        </w:rPr>
        <w:t>e</w:t>
      </w:r>
      <w:r w:rsidR="002C68E7">
        <w:rPr>
          <w:spacing w:val="3"/>
          <w:sz w:val="18"/>
          <w:szCs w:val="18"/>
        </w:rPr>
        <w:t xml:space="preserve"> </w:t>
      </w:r>
      <w:r w:rsidR="002C68E7">
        <w:rPr>
          <w:spacing w:val="1"/>
          <w:sz w:val="18"/>
          <w:szCs w:val="18"/>
        </w:rPr>
        <w:t>o</w:t>
      </w:r>
      <w:r w:rsidR="002C68E7">
        <w:rPr>
          <w:sz w:val="18"/>
          <w:szCs w:val="18"/>
        </w:rPr>
        <w:t>r</w:t>
      </w:r>
      <w:r w:rsidR="002C68E7">
        <w:rPr>
          <w:spacing w:val="1"/>
          <w:sz w:val="18"/>
          <w:szCs w:val="18"/>
        </w:rPr>
        <w:t xml:space="preserve"> </w:t>
      </w:r>
      <w:r w:rsidR="002C68E7">
        <w:rPr>
          <w:sz w:val="18"/>
          <w:szCs w:val="18"/>
        </w:rPr>
        <w:t>a s</w:t>
      </w:r>
      <w:r w:rsidR="002C68E7">
        <w:rPr>
          <w:spacing w:val="1"/>
          <w:sz w:val="18"/>
          <w:szCs w:val="18"/>
        </w:rPr>
        <w:t>ub</w:t>
      </w:r>
      <w:r w:rsidR="002C68E7">
        <w:rPr>
          <w:sz w:val="18"/>
          <w:szCs w:val="18"/>
        </w:rPr>
        <w:t>je</w:t>
      </w:r>
      <w:r w:rsidR="002C68E7">
        <w:rPr>
          <w:spacing w:val="-1"/>
          <w:sz w:val="18"/>
          <w:szCs w:val="18"/>
        </w:rPr>
        <w:t>c</w:t>
      </w:r>
      <w:r w:rsidR="002C68E7">
        <w:rPr>
          <w:sz w:val="18"/>
          <w:szCs w:val="18"/>
        </w:rPr>
        <w:t>t</w:t>
      </w:r>
      <w:r w:rsidR="002C68E7">
        <w:rPr>
          <w:spacing w:val="-1"/>
          <w:sz w:val="18"/>
          <w:szCs w:val="18"/>
        </w:rPr>
        <w:t xml:space="preserve"> </w:t>
      </w:r>
      <w:r w:rsidR="002C68E7">
        <w:rPr>
          <w:spacing w:val="1"/>
          <w:sz w:val="18"/>
          <w:szCs w:val="18"/>
        </w:rPr>
        <w:t>o</w:t>
      </w:r>
      <w:r w:rsidR="002C68E7">
        <w:rPr>
          <w:sz w:val="18"/>
          <w:szCs w:val="18"/>
        </w:rPr>
        <w:t>f</w:t>
      </w:r>
      <w:r w:rsidR="002C68E7">
        <w:rPr>
          <w:spacing w:val="-2"/>
          <w:sz w:val="18"/>
          <w:szCs w:val="18"/>
        </w:rPr>
        <w:t xml:space="preserve"> </w:t>
      </w:r>
      <w:r w:rsidR="002C68E7">
        <w:rPr>
          <w:spacing w:val="1"/>
          <w:sz w:val="18"/>
          <w:szCs w:val="18"/>
        </w:rPr>
        <w:t>p</w:t>
      </w:r>
      <w:r w:rsidR="002C68E7">
        <w:rPr>
          <w:sz w:val="18"/>
          <w:szCs w:val="18"/>
        </w:rPr>
        <w:t>r</w:t>
      </w:r>
      <w:r w:rsidR="002C68E7">
        <w:rPr>
          <w:spacing w:val="1"/>
          <w:sz w:val="18"/>
          <w:szCs w:val="18"/>
        </w:rPr>
        <w:t>ob</w:t>
      </w:r>
      <w:r w:rsidR="002C68E7">
        <w:rPr>
          <w:spacing w:val="-1"/>
          <w:sz w:val="18"/>
          <w:szCs w:val="18"/>
        </w:rPr>
        <w:t>a</w:t>
      </w:r>
      <w:r w:rsidR="002C68E7">
        <w:rPr>
          <w:sz w:val="18"/>
          <w:szCs w:val="18"/>
        </w:rPr>
        <w:t>t</w:t>
      </w:r>
      <w:r w:rsidR="002C68E7">
        <w:rPr>
          <w:spacing w:val="-2"/>
          <w:sz w:val="18"/>
          <w:szCs w:val="18"/>
        </w:rPr>
        <w:t>i</w:t>
      </w:r>
      <w:r w:rsidR="002C68E7">
        <w:rPr>
          <w:spacing w:val="1"/>
          <w:sz w:val="18"/>
          <w:szCs w:val="18"/>
        </w:rPr>
        <w:t>o</w:t>
      </w:r>
      <w:r w:rsidR="002C68E7">
        <w:rPr>
          <w:sz w:val="18"/>
          <w:szCs w:val="18"/>
        </w:rPr>
        <w:t>n</w:t>
      </w:r>
      <w:r w:rsidR="002C68E7">
        <w:rPr>
          <w:spacing w:val="-1"/>
          <w:sz w:val="18"/>
          <w:szCs w:val="18"/>
        </w:rPr>
        <w:t xml:space="preserve"> </w:t>
      </w:r>
      <w:r w:rsidR="002C68E7">
        <w:rPr>
          <w:spacing w:val="1"/>
          <w:sz w:val="18"/>
          <w:szCs w:val="18"/>
        </w:rPr>
        <w:t>o</w:t>
      </w:r>
      <w:r w:rsidR="002C68E7">
        <w:rPr>
          <w:spacing w:val="-2"/>
          <w:sz w:val="18"/>
          <w:szCs w:val="18"/>
        </w:rPr>
        <w:t>r</w:t>
      </w:r>
      <w:r w:rsidR="002C68E7">
        <w:rPr>
          <w:spacing w:val="1"/>
          <w:sz w:val="18"/>
          <w:szCs w:val="18"/>
        </w:rPr>
        <w:t>d</w:t>
      </w:r>
      <w:r w:rsidR="002C68E7">
        <w:rPr>
          <w:spacing w:val="-1"/>
          <w:sz w:val="18"/>
          <w:szCs w:val="18"/>
        </w:rPr>
        <w:t>e</w:t>
      </w:r>
      <w:r w:rsidR="002C68E7">
        <w:rPr>
          <w:sz w:val="18"/>
          <w:szCs w:val="18"/>
        </w:rPr>
        <w:t>r?</w:t>
      </w:r>
      <w:r w:rsidR="002C68E7">
        <w:rPr>
          <w:spacing w:val="3"/>
          <w:sz w:val="18"/>
          <w:szCs w:val="18"/>
        </w:rPr>
        <w:t xml:space="preserve"> </w:t>
      </w:r>
      <w:r w:rsidR="002C68E7">
        <w:rPr>
          <w:sz w:val="18"/>
          <w:szCs w:val="18"/>
        </w:rPr>
        <w:t>Y</w:t>
      </w:r>
      <w:r w:rsidR="002C68E7">
        <w:rPr>
          <w:spacing w:val="-1"/>
          <w:sz w:val="18"/>
          <w:szCs w:val="18"/>
        </w:rPr>
        <w:t>e</w:t>
      </w:r>
      <w:r w:rsidR="002C68E7">
        <w:rPr>
          <w:sz w:val="18"/>
          <w:szCs w:val="18"/>
        </w:rPr>
        <w:t xml:space="preserve">s                 </w:t>
      </w:r>
      <w:r w:rsidR="002C68E7">
        <w:rPr>
          <w:spacing w:val="27"/>
          <w:sz w:val="18"/>
          <w:szCs w:val="18"/>
        </w:rPr>
        <w:t xml:space="preserve"> </w:t>
      </w:r>
      <w:r w:rsidR="002C68E7">
        <w:rPr>
          <w:sz w:val="18"/>
          <w:szCs w:val="18"/>
        </w:rPr>
        <w:t>No</w:t>
      </w:r>
    </w:p>
    <w:p w:rsidR="002C68E7" w:rsidRPr="00FF75BB" w:rsidRDefault="002C68E7" w:rsidP="00FF75BB">
      <w:pPr>
        <w:spacing w:before="9"/>
        <w:ind w:firstLine="121"/>
        <w:rPr>
          <w:sz w:val="44"/>
        </w:rPr>
      </w:pPr>
    </w:p>
    <w:p w:rsidR="002C68E7" w:rsidRDefault="002C68E7" w:rsidP="00FF75BB">
      <w:pPr>
        <w:ind w:left="49" w:firstLine="121"/>
        <w:rPr>
          <w:sz w:val="18"/>
          <w:szCs w:val="18"/>
        </w:rPr>
      </w:pP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te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yea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du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 w:rsidR="00102246">
        <w:rPr>
          <w:spacing w:val="-1"/>
          <w:sz w:val="18"/>
          <w:szCs w:val="18"/>
        </w:rPr>
        <w:t>c</w:t>
      </w:r>
      <w:r w:rsidR="00102246">
        <w:rPr>
          <w:spacing w:val="1"/>
          <w:sz w:val="18"/>
          <w:szCs w:val="18"/>
        </w:rPr>
        <w:t>on</w:t>
      </w:r>
      <w:r w:rsidR="00102246">
        <w:rPr>
          <w:spacing w:val="-1"/>
          <w:sz w:val="18"/>
          <w:szCs w:val="18"/>
        </w:rPr>
        <w:t>v</w:t>
      </w:r>
      <w:r w:rsidR="00102246">
        <w:rPr>
          <w:sz w:val="18"/>
          <w:szCs w:val="18"/>
        </w:rPr>
        <w:t>icti</w:t>
      </w:r>
      <w:r w:rsidR="00102246">
        <w:rPr>
          <w:spacing w:val="-1"/>
          <w:sz w:val="18"/>
          <w:szCs w:val="18"/>
        </w:rPr>
        <w:t>o</w:t>
      </w:r>
      <w:r w:rsidR="00102246">
        <w:rPr>
          <w:sz w:val="18"/>
          <w:szCs w:val="18"/>
        </w:rPr>
        <w:t xml:space="preserve">n............................................................................................................................. 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</w:p>
    <w:p w:rsidR="002C68E7" w:rsidRPr="00FF75BB" w:rsidRDefault="002C68E7" w:rsidP="00FF75BB">
      <w:pPr>
        <w:spacing w:before="3"/>
        <w:ind w:firstLine="121"/>
        <w:rPr>
          <w:szCs w:val="10"/>
        </w:rPr>
      </w:pPr>
    </w:p>
    <w:p w:rsidR="002C68E7" w:rsidRDefault="002C68E7" w:rsidP="00FF75BB">
      <w:pPr>
        <w:ind w:left="49" w:firstLine="121"/>
        <w:rPr>
          <w:sz w:val="18"/>
          <w:szCs w:val="18"/>
        </w:rPr>
      </w:pP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  <w:r>
        <w:rPr>
          <w:spacing w:val="-26"/>
          <w:sz w:val="18"/>
          <w:szCs w:val="18"/>
        </w:rPr>
        <w:t xml:space="preserve"> 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</w:p>
    <w:p w:rsidR="002C68E7" w:rsidRDefault="002C68E7" w:rsidP="002C68E7">
      <w:pPr>
        <w:spacing w:before="1" w:line="100" w:lineRule="exact"/>
        <w:ind w:firstLine="121"/>
        <w:rPr>
          <w:sz w:val="11"/>
          <w:szCs w:val="11"/>
        </w:rPr>
      </w:pPr>
    </w:p>
    <w:p w:rsidR="002C68E7" w:rsidRDefault="002C68E7" w:rsidP="002C68E7">
      <w:pPr>
        <w:spacing w:line="200" w:lineRule="exact"/>
        <w:ind w:firstLine="121"/>
      </w:pPr>
    </w:p>
    <w:p w:rsidR="002C68E7" w:rsidRDefault="00D41D0F" w:rsidP="002C68E7">
      <w:pPr>
        <w:ind w:left="49" w:firstLine="121"/>
        <w:rPr>
          <w:sz w:val="18"/>
          <w:szCs w:val="18"/>
        </w:rPr>
      </w:pPr>
      <w:r>
        <w:pict>
          <v:group id="_x0000_s1044" style="position:absolute;left:0;text-align:left;margin-left:328.85pt;margin-top:710.85pt;width:18.05pt;height:9.05pt;z-index:-251660288;mso-position-horizontal-relative:page;mso-position-vertical-relative:page" coordorigin="7305,1226" coordsize="361,181">
            <v:shape id="_x0000_s1045" style="position:absolute;left:7305;top:1226;width:361;height:181" coordorigin="7305,1226" coordsize="361,181" path="m7305,1407r361,l7666,1226r-361,l7305,1407xe" filled="f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393.25pt;margin-top:709.55pt;width:18.05pt;height:9.05pt;z-index:-251659264;mso-position-horizontal-relative:page;mso-position-vertical-relative:page" coordorigin="8385,1226" coordsize="361,181">
            <v:shape id="_x0000_s1047" style="position:absolute;left:8385;top:1226;width:361;height:181" coordorigin="8385,1226" coordsize="361,181" path="m8385,1407r361,l8746,1226r-361,l8385,1407xe" filled="f">
              <v:path arrowok="t"/>
            </v:shape>
            <w10:wrap anchorx="page" anchory="page"/>
          </v:group>
        </w:pict>
      </w:r>
      <w:r w:rsidR="002C68E7">
        <w:rPr>
          <w:sz w:val="18"/>
          <w:szCs w:val="18"/>
        </w:rPr>
        <w:t>H</w:t>
      </w:r>
      <w:r w:rsidR="002C68E7">
        <w:rPr>
          <w:spacing w:val="-1"/>
          <w:sz w:val="18"/>
          <w:szCs w:val="18"/>
        </w:rPr>
        <w:t>av</w:t>
      </w:r>
      <w:r w:rsidR="002C68E7">
        <w:rPr>
          <w:sz w:val="18"/>
          <w:szCs w:val="18"/>
        </w:rPr>
        <w:t>e</w:t>
      </w:r>
      <w:r w:rsidR="002C68E7">
        <w:rPr>
          <w:spacing w:val="2"/>
          <w:sz w:val="18"/>
          <w:szCs w:val="18"/>
        </w:rPr>
        <w:t xml:space="preserve"> </w:t>
      </w:r>
      <w:r w:rsidR="002C68E7">
        <w:rPr>
          <w:spacing w:val="-4"/>
          <w:sz w:val="18"/>
          <w:szCs w:val="18"/>
        </w:rPr>
        <w:t>y</w:t>
      </w:r>
      <w:r w:rsidR="002C68E7">
        <w:rPr>
          <w:spacing w:val="1"/>
          <w:sz w:val="18"/>
          <w:szCs w:val="18"/>
        </w:rPr>
        <w:t>o</w:t>
      </w:r>
      <w:r w:rsidR="002C68E7">
        <w:rPr>
          <w:sz w:val="18"/>
          <w:szCs w:val="18"/>
        </w:rPr>
        <w:t>u</w:t>
      </w:r>
      <w:r w:rsidR="002C68E7">
        <w:rPr>
          <w:spacing w:val="1"/>
          <w:sz w:val="18"/>
          <w:szCs w:val="18"/>
        </w:rPr>
        <w:t xml:space="preserve"> </w:t>
      </w:r>
      <w:r w:rsidR="002C68E7">
        <w:rPr>
          <w:spacing w:val="-1"/>
          <w:sz w:val="18"/>
          <w:szCs w:val="18"/>
        </w:rPr>
        <w:t>eve</w:t>
      </w:r>
      <w:r w:rsidR="002C68E7">
        <w:rPr>
          <w:sz w:val="18"/>
          <w:szCs w:val="18"/>
        </w:rPr>
        <w:t>r</w:t>
      </w:r>
      <w:r w:rsidR="002C68E7">
        <w:rPr>
          <w:spacing w:val="1"/>
          <w:sz w:val="18"/>
          <w:szCs w:val="18"/>
        </w:rPr>
        <w:t xml:space="preserve"> b</w:t>
      </w:r>
      <w:r w:rsidR="002C68E7">
        <w:rPr>
          <w:spacing w:val="-1"/>
          <w:sz w:val="18"/>
          <w:szCs w:val="18"/>
        </w:rPr>
        <w:t>ee</w:t>
      </w:r>
      <w:r w:rsidR="002C68E7">
        <w:rPr>
          <w:sz w:val="18"/>
          <w:szCs w:val="18"/>
        </w:rPr>
        <w:t>n</w:t>
      </w:r>
      <w:r w:rsidR="002C68E7">
        <w:rPr>
          <w:spacing w:val="1"/>
          <w:sz w:val="18"/>
          <w:szCs w:val="18"/>
        </w:rPr>
        <w:t xml:space="preserve"> d</w:t>
      </w:r>
      <w:r w:rsidR="002C68E7">
        <w:rPr>
          <w:sz w:val="18"/>
          <w:szCs w:val="18"/>
        </w:rPr>
        <w:t>is</w:t>
      </w:r>
      <w:r w:rsidR="002C68E7">
        <w:rPr>
          <w:spacing w:val="-3"/>
          <w:sz w:val="18"/>
          <w:szCs w:val="18"/>
        </w:rPr>
        <w:t>m</w:t>
      </w:r>
      <w:r w:rsidR="002C68E7">
        <w:rPr>
          <w:sz w:val="18"/>
          <w:szCs w:val="18"/>
        </w:rPr>
        <w:t>i</w:t>
      </w:r>
      <w:r w:rsidR="002C68E7">
        <w:rPr>
          <w:spacing w:val="2"/>
          <w:sz w:val="18"/>
          <w:szCs w:val="18"/>
        </w:rPr>
        <w:t>s</w:t>
      </w:r>
      <w:r w:rsidR="002C68E7">
        <w:rPr>
          <w:sz w:val="18"/>
          <w:szCs w:val="18"/>
        </w:rPr>
        <w:t>s</w:t>
      </w:r>
      <w:r w:rsidR="002C68E7">
        <w:rPr>
          <w:spacing w:val="-1"/>
          <w:sz w:val="18"/>
          <w:szCs w:val="18"/>
        </w:rPr>
        <w:t>e</w:t>
      </w:r>
      <w:r w:rsidR="002C68E7">
        <w:rPr>
          <w:sz w:val="18"/>
          <w:szCs w:val="18"/>
        </w:rPr>
        <w:t>d</w:t>
      </w:r>
      <w:r w:rsidR="002C68E7">
        <w:rPr>
          <w:spacing w:val="1"/>
          <w:sz w:val="18"/>
          <w:szCs w:val="18"/>
        </w:rPr>
        <w:t xml:space="preserve"> o</w:t>
      </w:r>
      <w:r w:rsidR="002C68E7">
        <w:rPr>
          <w:sz w:val="18"/>
          <w:szCs w:val="18"/>
        </w:rPr>
        <w:t>r</w:t>
      </w:r>
      <w:r w:rsidR="002C68E7">
        <w:rPr>
          <w:spacing w:val="-2"/>
          <w:sz w:val="18"/>
          <w:szCs w:val="18"/>
        </w:rPr>
        <w:t xml:space="preserve"> </w:t>
      </w:r>
      <w:r w:rsidR="002C68E7">
        <w:rPr>
          <w:spacing w:val="1"/>
          <w:sz w:val="18"/>
          <w:szCs w:val="18"/>
        </w:rPr>
        <w:t>o</w:t>
      </w:r>
      <w:r w:rsidR="002C68E7">
        <w:rPr>
          <w:sz w:val="18"/>
          <w:szCs w:val="18"/>
        </w:rPr>
        <w:t>t</w:t>
      </w:r>
      <w:r w:rsidR="002C68E7">
        <w:rPr>
          <w:spacing w:val="1"/>
          <w:sz w:val="18"/>
          <w:szCs w:val="18"/>
        </w:rPr>
        <w:t>h</w:t>
      </w:r>
      <w:r w:rsidR="002C68E7">
        <w:rPr>
          <w:spacing w:val="-1"/>
          <w:sz w:val="18"/>
          <w:szCs w:val="18"/>
        </w:rPr>
        <w:t>e</w:t>
      </w:r>
      <w:r w:rsidR="002C68E7">
        <w:rPr>
          <w:sz w:val="18"/>
          <w:szCs w:val="18"/>
        </w:rPr>
        <w:t>r</w:t>
      </w:r>
      <w:r w:rsidR="002C68E7">
        <w:rPr>
          <w:spacing w:val="-3"/>
          <w:sz w:val="18"/>
          <w:szCs w:val="18"/>
        </w:rPr>
        <w:t>w</w:t>
      </w:r>
      <w:r w:rsidR="002C68E7">
        <w:rPr>
          <w:sz w:val="18"/>
          <w:szCs w:val="18"/>
        </w:rPr>
        <w:t>ise</w:t>
      </w:r>
      <w:r w:rsidR="002C68E7">
        <w:rPr>
          <w:spacing w:val="2"/>
          <w:sz w:val="18"/>
          <w:szCs w:val="18"/>
        </w:rPr>
        <w:t xml:space="preserve"> </w:t>
      </w:r>
      <w:r w:rsidR="002C68E7">
        <w:rPr>
          <w:sz w:val="18"/>
          <w:szCs w:val="18"/>
        </w:rPr>
        <w:t>r</w:t>
      </w:r>
      <w:r w:rsidR="002C68E7">
        <w:rPr>
          <w:spacing w:val="2"/>
          <w:sz w:val="18"/>
          <w:szCs w:val="18"/>
        </w:rPr>
        <w:t>e</w:t>
      </w:r>
      <w:r w:rsidR="002C68E7">
        <w:rPr>
          <w:spacing w:val="-3"/>
          <w:sz w:val="18"/>
          <w:szCs w:val="18"/>
        </w:rPr>
        <w:t>m</w:t>
      </w:r>
      <w:r w:rsidR="002C68E7">
        <w:rPr>
          <w:spacing w:val="1"/>
          <w:sz w:val="18"/>
          <w:szCs w:val="18"/>
        </w:rPr>
        <w:t>o</w:t>
      </w:r>
      <w:r w:rsidR="002C68E7">
        <w:rPr>
          <w:spacing w:val="-1"/>
          <w:sz w:val="18"/>
          <w:szCs w:val="18"/>
        </w:rPr>
        <w:t>ve</w:t>
      </w:r>
      <w:r w:rsidR="002C68E7">
        <w:rPr>
          <w:sz w:val="18"/>
          <w:szCs w:val="18"/>
        </w:rPr>
        <w:t>d</w:t>
      </w:r>
      <w:r w:rsidR="002C68E7">
        <w:rPr>
          <w:spacing w:val="1"/>
          <w:sz w:val="18"/>
          <w:szCs w:val="18"/>
        </w:rPr>
        <w:t xml:space="preserve"> </w:t>
      </w:r>
      <w:r w:rsidR="002C68E7">
        <w:rPr>
          <w:spacing w:val="-2"/>
          <w:sz w:val="18"/>
          <w:szCs w:val="18"/>
        </w:rPr>
        <w:t>f</w:t>
      </w:r>
      <w:r w:rsidR="002C68E7">
        <w:rPr>
          <w:sz w:val="18"/>
          <w:szCs w:val="18"/>
        </w:rPr>
        <w:t>r</w:t>
      </w:r>
      <w:r w:rsidR="002C68E7">
        <w:rPr>
          <w:spacing w:val="3"/>
          <w:sz w:val="18"/>
          <w:szCs w:val="18"/>
        </w:rPr>
        <w:t>o</w:t>
      </w:r>
      <w:r w:rsidR="002C68E7">
        <w:rPr>
          <w:sz w:val="18"/>
          <w:szCs w:val="18"/>
        </w:rPr>
        <w:t>m</w:t>
      </w:r>
      <w:r w:rsidR="002C68E7">
        <w:rPr>
          <w:spacing w:val="-3"/>
          <w:sz w:val="18"/>
          <w:szCs w:val="18"/>
        </w:rPr>
        <w:t xml:space="preserve"> </w:t>
      </w:r>
      <w:r w:rsidR="002C68E7">
        <w:rPr>
          <w:spacing w:val="1"/>
          <w:sz w:val="18"/>
          <w:szCs w:val="18"/>
        </w:rPr>
        <w:t>e</w:t>
      </w:r>
      <w:r w:rsidR="002C68E7">
        <w:rPr>
          <w:spacing w:val="-3"/>
          <w:sz w:val="18"/>
          <w:szCs w:val="18"/>
        </w:rPr>
        <w:t>m</w:t>
      </w:r>
      <w:r w:rsidR="002C68E7">
        <w:rPr>
          <w:spacing w:val="1"/>
          <w:sz w:val="18"/>
          <w:szCs w:val="18"/>
        </w:rPr>
        <w:t>p</w:t>
      </w:r>
      <w:r w:rsidR="002C68E7">
        <w:rPr>
          <w:sz w:val="18"/>
          <w:szCs w:val="18"/>
        </w:rPr>
        <w:t>l</w:t>
      </w:r>
      <w:r w:rsidR="002C68E7">
        <w:rPr>
          <w:spacing w:val="4"/>
          <w:sz w:val="18"/>
          <w:szCs w:val="18"/>
        </w:rPr>
        <w:t>o</w:t>
      </w:r>
      <w:r w:rsidR="002C68E7">
        <w:rPr>
          <w:spacing w:val="-1"/>
          <w:sz w:val="18"/>
          <w:szCs w:val="18"/>
        </w:rPr>
        <w:t>yme</w:t>
      </w:r>
      <w:r w:rsidR="002C68E7">
        <w:rPr>
          <w:spacing w:val="1"/>
          <w:sz w:val="18"/>
          <w:szCs w:val="18"/>
        </w:rPr>
        <w:t>n</w:t>
      </w:r>
      <w:r w:rsidR="002C68E7">
        <w:rPr>
          <w:sz w:val="18"/>
          <w:szCs w:val="18"/>
        </w:rPr>
        <w:t xml:space="preserve">t?       </w:t>
      </w:r>
      <w:r w:rsidR="002C68E7">
        <w:rPr>
          <w:spacing w:val="7"/>
          <w:sz w:val="18"/>
          <w:szCs w:val="18"/>
        </w:rPr>
        <w:t xml:space="preserve"> </w:t>
      </w:r>
      <w:r w:rsidR="002C68E7">
        <w:rPr>
          <w:position w:val="-3"/>
          <w:sz w:val="18"/>
          <w:szCs w:val="18"/>
        </w:rPr>
        <w:t>Y</w:t>
      </w:r>
      <w:r w:rsidR="002C68E7">
        <w:rPr>
          <w:spacing w:val="-1"/>
          <w:position w:val="-3"/>
          <w:sz w:val="18"/>
          <w:szCs w:val="18"/>
        </w:rPr>
        <w:t>e</w:t>
      </w:r>
      <w:r w:rsidR="002C68E7">
        <w:rPr>
          <w:position w:val="-3"/>
          <w:sz w:val="18"/>
          <w:szCs w:val="18"/>
        </w:rPr>
        <w:t xml:space="preserve">s                        </w:t>
      </w:r>
      <w:r w:rsidR="002C68E7">
        <w:rPr>
          <w:spacing w:val="37"/>
          <w:position w:val="-3"/>
          <w:sz w:val="18"/>
          <w:szCs w:val="18"/>
        </w:rPr>
        <w:t xml:space="preserve"> </w:t>
      </w:r>
      <w:r w:rsidR="002C68E7">
        <w:rPr>
          <w:position w:val="-3"/>
          <w:sz w:val="18"/>
          <w:szCs w:val="18"/>
        </w:rPr>
        <w:t>No</w:t>
      </w:r>
    </w:p>
    <w:p w:rsidR="002C68E7" w:rsidRDefault="002C68E7" w:rsidP="002C68E7">
      <w:pPr>
        <w:spacing w:before="6" w:line="160" w:lineRule="exact"/>
        <w:ind w:firstLine="121"/>
        <w:rPr>
          <w:sz w:val="17"/>
          <w:szCs w:val="17"/>
        </w:rPr>
      </w:pPr>
    </w:p>
    <w:p w:rsidR="002C68E7" w:rsidRDefault="002C68E7" w:rsidP="00FF75BB">
      <w:pPr>
        <w:spacing w:line="360" w:lineRule="auto"/>
        <w:ind w:left="49" w:firstLine="121"/>
        <w:rPr>
          <w:sz w:val="18"/>
          <w:szCs w:val="18"/>
        </w:rPr>
      </w:pP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tate 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(s)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is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……..…………………………………………………….….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4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………………</w:t>
      </w:r>
    </w:p>
    <w:p w:rsidR="002C68E7" w:rsidRDefault="002C68E7" w:rsidP="00FF75BB">
      <w:pPr>
        <w:spacing w:before="1" w:line="360" w:lineRule="auto"/>
        <w:ind w:right="395" w:firstLine="12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dd</w:t>
      </w:r>
      <w:proofErr w:type="spellEnd"/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mm</w:t>
      </w:r>
      <w:r>
        <w:rPr>
          <w:spacing w:val="-1"/>
          <w:sz w:val="16"/>
          <w:szCs w:val="16"/>
        </w:rPr>
        <w:t>-</w:t>
      </w:r>
      <w:proofErr w:type="spellStart"/>
      <w:r>
        <w:rPr>
          <w:spacing w:val="-1"/>
          <w:sz w:val="16"/>
          <w:szCs w:val="16"/>
        </w:rPr>
        <w:t>yyyy</w:t>
      </w:r>
      <w:proofErr w:type="spellEnd"/>
      <w:proofErr w:type="gramEnd"/>
      <w:r>
        <w:rPr>
          <w:spacing w:val="-1"/>
          <w:sz w:val="16"/>
          <w:szCs w:val="16"/>
        </w:rPr>
        <w:t>)</w:t>
      </w:r>
    </w:p>
    <w:p w:rsidR="00E9270C" w:rsidRDefault="002C68E7" w:rsidP="00FF75BB">
      <w:pPr>
        <w:spacing w:before="33" w:line="360" w:lineRule="auto"/>
        <w:ind w:left="140" w:right="185"/>
        <w:jc w:val="both"/>
        <w:rPr>
          <w:sz w:val="16"/>
          <w:szCs w:val="16"/>
        </w:rPr>
        <w:sectPr w:rsidR="00E9270C" w:rsidSect="00AA4F6D">
          <w:headerReference w:type="default" r:id="rId9"/>
          <w:footerReference w:type="default" r:id="rId10"/>
          <w:pgSz w:w="11920" w:h="16840"/>
          <w:pgMar w:top="709" w:right="420" w:bottom="280" w:left="400" w:header="585" w:footer="57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b/>
          <w:i/>
          <w:sz w:val="18"/>
          <w:szCs w:val="18"/>
        </w:rPr>
        <w:t>(D</w:t>
      </w:r>
      <w:r>
        <w:rPr>
          <w:b/>
          <w:i/>
          <w:spacing w:val="-1"/>
          <w:sz w:val="18"/>
          <w:szCs w:val="18"/>
        </w:rPr>
        <w:t>ec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ri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g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2"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-1"/>
          <w:sz w:val="18"/>
          <w:szCs w:val="18"/>
        </w:rPr>
        <w:t>a</w:t>
      </w:r>
      <w:r>
        <w:rPr>
          <w:b/>
          <w:i/>
          <w:spacing w:val="1"/>
          <w:sz w:val="18"/>
          <w:szCs w:val="18"/>
        </w:rPr>
        <w:t>bo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z w:val="18"/>
          <w:szCs w:val="18"/>
        </w:rPr>
        <w:t>e i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2"/>
          <w:sz w:val="18"/>
          <w:szCs w:val="18"/>
        </w:rPr>
        <w:t>f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1"/>
          <w:sz w:val="18"/>
          <w:szCs w:val="18"/>
        </w:rPr>
        <w:t>ma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wi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no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>ece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s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rily 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ba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-1"/>
          <w:sz w:val="18"/>
          <w:szCs w:val="18"/>
        </w:rPr>
        <w:t xml:space="preserve"> a</w:t>
      </w:r>
      <w:r>
        <w:rPr>
          <w:b/>
          <w:i/>
          <w:spacing w:val="1"/>
          <w:sz w:val="18"/>
          <w:szCs w:val="18"/>
        </w:rPr>
        <w:t>pp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i</w:t>
      </w:r>
      <w:r>
        <w:rPr>
          <w:b/>
          <w:i/>
          <w:spacing w:val="-3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f</w:t>
      </w:r>
      <w:r>
        <w:rPr>
          <w:b/>
          <w:i/>
          <w:spacing w:val="-3"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o</w:t>
      </w:r>
      <w:r>
        <w:rPr>
          <w:b/>
          <w:i/>
          <w:sz w:val="18"/>
          <w:szCs w:val="18"/>
        </w:rPr>
        <w:t>m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b/>
          <w:i/>
          <w:spacing w:val="-3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mp</w:t>
      </w:r>
      <w:r>
        <w:rPr>
          <w:b/>
          <w:i/>
          <w:spacing w:val="-2"/>
          <w:sz w:val="18"/>
          <w:szCs w:val="18"/>
        </w:rPr>
        <w:t>l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pacing w:val="-3"/>
          <w:sz w:val="18"/>
          <w:szCs w:val="18"/>
        </w:rPr>
        <w:t>y</w:t>
      </w:r>
      <w:r>
        <w:rPr>
          <w:b/>
          <w:i/>
          <w:spacing w:val="4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n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in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</w:t>
      </w:r>
      <w:r>
        <w:rPr>
          <w:b/>
          <w:i/>
          <w:spacing w:val="1"/>
          <w:sz w:val="18"/>
          <w:szCs w:val="18"/>
        </w:rPr>
        <w:t>h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S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v</w:t>
      </w:r>
      <w:r>
        <w:rPr>
          <w:b/>
          <w:i/>
          <w:sz w:val="18"/>
          <w:szCs w:val="18"/>
        </w:rPr>
        <w:t>ic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.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E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z w:val="18"/>
          <w:szCs w:val="18"/>
        </w:rPr>
        <w:t>h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a</w:t>
      </w:r>
      <w:r>
        <w:rPr>
          <w:b/>
          <w:i/>
          <w:sz w:val="18"/>
          <w:szCs w:val="18"/>
        </w:rPr>
        <w:t>se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wi</w:t>
      </w:r>
      <w:r>
        <w:rPr>
          <w:b/>
          <w:i/>
          <w:spacing w:val="1"/>
          <w:sz w:val="18"/>
          <w:szCs w:val="18"/>
        </w:rPr>
        <w:t>l</w:t>
      </w:r>
      <w:r>
        <w:rPr>
          <w:b/>
          <w:i/>
          <w:sz w:val="18"/>
          <w:szCs w:val="18"/>
        </w:rPr>
        <w:t>l</w:t>
      </w:r>
      <w:r>
        <w:rPr>
          <w:b/>
          <w:i/>
          <w:spacing w:val="-1"/>
          <w:sz w:val="18"/>
          <w:szCs w:val="18"/>
        </w:rPr>
        <w:t xml:space="preserve"> b</w:t>
      </w:r>
      <w:r>
        <w:rPr>
          <w:b/>
          <w:i/>
          <w:sz w:val="18"/>
          <w:szCs w:val="18"/>
        </w:rPr>
        <w:t xml:space="preserve">e </w:t>
      </w:r>
      <w:r>
        <w:rPr>
          <w:b/>
          <w:i/>
          <w:spacing w:val="-1"/>
          <w:sz w:val="18"/>
          <w:szCs w:val="18"/>
        </w:rPr>
        <w:t>c</w:t>
      </w:r>
      <w:r>
        <w:rPr>
          <w:b/>
          <w:i/>
          <w:spacing w:val="1"/>
          <w:sz w:val="18"/>
          <w:szCs w:val="18"/>
        </w:rPr>
        <w:t>on</w:t>
      </w:r>
      <w:r>
        <w:rPr>
          <w:b/>
          <w:i/>
          <w:sz w:val="18"/>
          <w:szCs w:val="18"/>
        </w:rPr>
        <w:t>si</w:t>
      </w:r>
      <w:r>
        <w:rPr>
          <w:b/>
          <w:i/>
          <w:spacing w:val="1"/>
          <w:sz w:val="18"/>
          <w:szCs w:val="18"/>
        </w:rPr>
        <w:t>d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d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>n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i</w:t>
      </w:r>
      <w:r>
        <w:rPr>
          <w:b/>
          <w:i/>
          <w:spacing w:val="1"/>
          <w:sz w:val="18"/>
          <w:szCs w:val="18"/>
        </w:rPr>
        <w:t>t</w:t>
      </w:r>
      <w:r>
        <w:rPr>
          <w:b/>
          <w:i/>
          <w:sz w:val="18"/>
          <w:szCs w:val="18"/>
        </w:rPr>
        <w:t>s</w:t>
      </w:r>
      <w:r>
        <w:rPr>
          <w:b/>
          <w:i/>
          <w:spacing w:val="-2"/>
          <w:sz w:val="18"/>
          <w:szCs w:val="18"/>
        </w:rPr>
        <w:t xml:space="preserve"> </w:t>
      </w:r>
      <w:r>
        <w:rPr>
          <w:b/>
          <w:i/>
          <w:spacing w:val="1"/>
          <w:sz w:val="18"/>
          <w:szCs w:val="18"/>
        </w:rPr>
        <w:t>o</w:t>
      </w:r>
      <w:r>
        <w:rPr>
          <w:b/>
          <w:i/>
          <w:sz w:val="18"/>
          <w:szCs w:val="18"/>
        </w:rPr>
        <w:t xml:space="preserve">wn </w:t>
      </w:r>
      <w:r>
        <w:rPr>
          <w:b/>
          <w:i/>
          <w:spacing w:val="1"/>
          <w:sz w:val="18"/>
          <w:szCs w:val="18"/>
        </w:rPr>
        <w:t>m</w:t>
      </w:r>
      <w:r>
        <w:rPr>
          <w:b/>
          <w:i/>
          <w:spacing w:val="-1"/>
          <w:sz w:val="18"/>
          <w:szCs w:val="18"/>
        </w:rPr>
        <w:t>e</w:t>
      </w:r>
      <w:r>
        <w:rPr>
          <w:b/>
          <w:i/>
          <w:sz w:val="18"/>
          <w:szCs w:val="18"/>
        </w:rPr>
        <w:t>rit)</w:t>
      </w:r>
      <w:r w:rsidR="00D66BEA">
        <w:rPr>
          <w:b/>
          <w:color w:val="FFFFFF"/>
          <w:spacing w:val="-21"/>
          <w:w w:val="99"/>
          <w:highlight w:val="black"/>
        </w:rPr>
        <w:t xml:space="preserve"> </w:t>
      </w:r>
    </w:p>
    <w:p w:rsidR="00E9270C" w:rsidRDefault="00E9270C">
      <w:pPr>
        <w:spacing w:before="6" w:line="80" w:lineRule="exact"/>
        <w:rPr>
          <w:sz w:val="9"/>
          <w:szCs w:val="9"/>
        </w:rPr>
      </w:pPr>
    </w:p>
    <w:tbl>
      <w:tblPr>
        <w:tblW w:w="109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04"/>
        <w:gridCol w:w="698"/>
        <w:gridCol w:w="65"/>
        <w:gridCol w:w="1899"/>
        <w:gridCol w:w="740"/>
        <w:gridCol w:w="744"/>
        <w:gridCol w:w="220"/>
        <w:gridCol w:w="1739"/>
        <w:gridCol w:w="243"/>
        <w:gridCol w:w="1170"/>
        <w:gridCol w:w="749"/>
        <w:gridCol w:w="64"/>
        <w:gridCol w:w="1470"/>
      </w:tblGrid>
      <w:tr w:rsidR="00E9270C" w:rsidTr="00AA4F6D">
        <w:trPr>
          <w:trHeight w:hRule="exact" w:val="287"/>
        </w:trPr>
        <w:tc>
          <w:tcPr>
            <w:tcW w:w="10921" w:type="dxa"/>
            <w:gridSpan w:val="14"/>
            <w:shd w:val="clear" w:color="auto" w:fill="404040"/>
          </w:tcPr>
          <w:p w:rsidR="00E9270C" w:rsidRDefault="002C68E7">
            <w:pPr>
              <w:spacing w:line="220" w:lineRule="exact"/>
              <w:ind w:left="49"/>
            </w:pPr>
            <w:r>
              <w:rPr>
                <w:b/>
                <w:color w:val="FFFFFF"/>
                <w:spacing w:val="1"/>
              </w:rPr>
              <w:t>4.</w:t>
            </w:r>
            <w:r w:rsidR="00D66BEA">
              <w:rPr>
                <w:b/>
                <w:color w:val="FFFFFF"/>
                <w:spacing w:val="1"/>
              </w:rPr>
              <w:t xml:space="preserve"> </w:t>
            </w:r>
            <w:r w:rsidR="00D66BEA">
              <w:rPr>
                <w:b/>
                <w:color w:val="FFFFFF"/>
              </w:rPr>
              <w:t>Ac</w:t>
            </w:r>
            <w:r w:rsidR="00D66BEA">
              <w:rPr>
                <w:b/>
                <w:color w:val="FFFFFF"/>
                <w:spacing w:val="2"/>
              </w:rPr>
              <w:t>a</w:t>
            </w:r>
            <w:r w:rsidR="00D66BEA">
              <w:rPr>
                <w:b/>
                <w:color w:val="FFFFFF"/>
              </w:rPr>
              <w:t>d</w:t>
            </w:r>
            <w:r w:rsidR="00D66BEA">
              <w:rPr>
                <w:b/>
                <w:color w:val="FFFFFF"/>
                <w:spacing w:val="2"/>
              </w:rPr>
              <w:t>e</w:t>
            </w:r>
            <w:r w:rsidR="00D66BEA">
              <w:rPr>
                <w:b/>
                <w:color w:val="FFFFFF"/>
                <w:spacing w:val="-5"/>
              </w:rPr>
              <w:t>m</w:t>
            </w:r>
            <w:r w:rsidR="00D66BEA">
              <w:rPr>
                <w:b/>
                <w:color w:val="FFFFFF"/>
              </w:rPr>
              <w:t>ic</w:t>
            </w:r>
            <w:r w:rsidR="00D66BEA">
              <w:rPr>
                <w:b/>
                <w:color w:val="FFFFFF"/>
                <w:spacing w:val="-5"/>
              </w:rPr>
              <w:t xml:space="preserve"> </w:t>
            </w:r>
            <w:r w:rsidR="00D66BEA">
              <w:rPr>
                <w:b/>
                <w:color w:val="FFFFFF"/>
                <w:spacing w:val="-1"/>
              </w:rPr>
              <w:t>Q</w:t>
            </w:r>
            <w:r w:rsidR="00D66BEA">
              <w:rPr>
                <w:b/>
                <w:color w:val="FFFFFF"/>
              </w:rPr>
              <w:t>u</w:t>
            </w:r>
            <w:r w:rsidR="00D66BEA">
              <w:rPr>
                <w:b/>
                <w:color w:val="FFFFFF"/>
                <w:spacing w:val="1"/>
              </w:rPr>
              <w:t>a</w:t>
            </w:r>
            <w:r w:rsidR="00D66BEA">
              <w:rPr>
                <w:b/>
                <w:color w:val="FFFFFF"/>
              </w:rPr>
              <w:t>lific</w:t>
            </w:r>
            <w:r w:rsidR="00D66BEA">
              <w:rPr>
                <w:b/>
                <w:color w:val="FFFFFF"/>
                <w:spacing w:val="1"/>
              </w:rPr>
              <w:t>a</w:t>
            </w:r>
            <w:r w:rsidR="00D66BEA">
              <w:rPr>
                <w:b/>
                <w:color w:val="FFFFFF"/>
                <w:spacing w:val="3"/>
              </w:rPr>
              <w:t>t</w:t>
            </w:r>
            <w:r w:rsidR="00D66BEA">
              <w:rPr>
                <w:b/>
                <w:color w:val="FFFFFF"/>
              </w:rPr>
              <w:t>i</w:t>
            </w:r>
            <w:r w:rsidR="00D66BEA">
              <w:rPr>
                <w:b/>
                <w:color w:val="FFFFFF"/>
                <w:spacing w:val="1"/>
              </w:rPr>
              <w:t>o</w:t>
            </w:r>
            <w:r w:rsidR="00D66BEA">
              <w:rPr>
                <w:b/>
                <w:color w:val="FFFFFF"/>
              </w:rPr>
              <w:t>n</w:t>
            </w:r>
            <w:r w:rsidR="00D66BEA">
              <w:rPr>
                <w:b/>
                <w:color w:val="FFFFFF"/>
                <w:spacing w:val="-1"/>
              </w:rPr>
              <w:t>s</w:t>
            </w:r>
            <w:r w:rsidR="00D66BEA">
              <w:rPr>
                <w:b/>
                <w:color w:val="FFFFFF"/>
              </w:rPr>
              <w:t>.</w:t>
            </w:r>
            <w:r w:rsidR="00D66BEA">
              <w:rPr>
                <w:b/>
                <w:color w:val="FFFFFF"/>
                <w:spacing w:val="-11"/>
              </w:rPr>
              <w:t xml:space="preserve"> </w:t>
            </w:r>
            <w:r w:rsidR="00D66BEA">
              <w:rPr>
                <w:b/>
                <w:color w:val="FFFFFF"/>
                <w:spacing w:val="3"/>
              </w:rPr>
              <w:t>(</w:t>
            </w:r>
            <w:r w:rsidR="00D66BEA">
              <w:rPr>
                <w:b/>
                <w:color w:val="FFFFFF"/>
              </w:rPr>
              <w:t>St</w:t>
            </w:r>
            <w:r w:rsidR="00D66BEA">
              <w:rPr>
                <w:b/>
                <w:color w:val="FFFFFF"/>
                <w:spacing w:val="2"/>
              </w:rPr>
              <w:t>a</w:t>
            </w:r>
            <w:r w:rsidR="00D66BEA">
              <w:rPr>
                <w:b/>
                <w:color w:val="FFFFFF"/>
              </w:rPr>
              <w:t>r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ing</w:t>
            </w:r>
            <w:r w:rsidR="00D66BEA">
              <w:rPr>
                <w:b/>
                <w:color w:val="FFFFFF"/>
                <w:spacing w:val="-7"/>
              </w:rPr>
              <w:t xml:space="preserve"> </w:t>
            </w:r>
            <w:r w:rsidR="00D66BEA">
              <w:rPr>
                <w:b/>
                <w:color w:val="FFFFFF"/>
                <w:spacing w:val="2"/>
              </w:rPr>
              <w:t>w</w:t>
            </w:r>
            <w:r w:rsidR="00D66BEA">
              <w:rPr>
                <w:b/>
                <w:color w:val="FFFFFF"/>
              </w:rPr>
              <w:t>ith</w:t>
            </w:r>
            <w:r w:rsidR="00D66BEA">
              <w:rPr>
                <w:b/>
                <w:color w:val="FFFFFF"/>
                <w:spacing w:val="-4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he</w:t>
            </w:r>
            <w:r w:rsidR="00D66BEA">
              <w:rPr>
                <w:b/>
                <w:color w:val="FFFFFF"/>
                <w:spacing w:val="-3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H</w:t>
            </w:r>
            <w:r w:rsidR="00D66BEA">
              <w:rPr>
                <w:b/>
                <w:color w:val="FFFFFF"/>
                <w:spacing w:val="-3"/>
              </w:rPr>
              <w:t>i</w:t>
            </w:r>
            <w:r w:rsidR="00D66BEA">
              <w:rPr>
                <w:b/>
                <w:color w:val="FFFFFF"/>
                <w:spacing w:val="1"/>
              </w:rPr>
              <w:t>g</w:t>
            </w:r>
            <w:r w:rsidR="00D66BEA">
              <w:rPr>
                <w:b/>
                <w:color w:val="FFFFFF"/>
              </w:rPr>
              <w:t>he</w:t>
            </w:r>
            <w:r w:rsidR="00D66BEA">
              <w:rPr>
                <w:b/>
                <w:color w:val="FFFFFF"/>
                <w:spacing w:val="-1"/>
              </w:rPr>
              <w:t>s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F03D2">
              <w:rPr>
                <w:b/>
                <w:color w:val="FFFFFF"/>
                <w:spacing w:val="1"/>
              </w:rPr>
              <w:t xml:space="preserve"> level</w:t>
            </w:r>
            <w:r w:rsidR="00D66BEA">
              <w:rPr>
                <w:b/>
                <w:color w:val="FFFFFF"/>
              </w:rPr>
              <w:t>)</w:t>
            </w:r>
          </w:p>
        </w:tc>
      </w:tr>
      <w:tr w:rsidR="00E9270C" w:rsidTr="00AA4F6D">
        <w:trPr>
          <w:trHeight w:hRule="exact" w:val="270"/>
        </w:trPr>
        <w:tc>
          <w:tcPr>
            <w:tcW w:w="10921" w:type="dxa"/>
            <w:gridSpan w:val="14"/>
          </w:tcPr>
          <w:p w:rsidR="00E9270C" w:rsidRDefault="00E9270C"/>
        </w:tc>
      </w:tr>
      <w:tr w:rsidR="00E9270C" w:rsidTr="00AA4F6D">
        <w:trPr>
          <w:trHeight w:hRule="exact" w:val="1046"/>
        </w:trPr>
        <w:tc>
          <w:tcPr>
            <w:tcW w:w="1883" w:type="dxa"/>
            <w:gridSpan w:val="4"/>
            <w:shd w:val="clear" w:color="auto" w:fill="C0C0C0"/>
          </w:tcPr>
          <w:p w:rsidR="00E9270C" w:rsidRDefault="00E9270C" w:rsidP="00DF03D2">
            <w:pPr>
              <w:spacing w:before="4" w:line="100" w:lineRule="exact"/>
              <w:rPr>
                <w:sz w:val="10"/>
                <w:szCs w:val="10"/>
              </w:rPr>
            </w:pPr>
          </w:p>
          <w:p w:rsidR="00E9270C" w:rsidRDefault="00E9270C" w:rsidP="00DF03D2">
            <w:pPr>
              <w:spacing w:line="200" w:lineRule="exact"/>
            </w:pPr>
          </w:p>
          <w:p w:rsidR="00E9270C" w:rsidRDefault="00D66BEA" w:rsidP="00DF03D2">
            <w:pPr>
              <w:ind w:left="758" w:right="7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>
              <w:rPr>
                <w:b/>
                <w:spacing w:val="-1"/>
                <w:sz w:val="18"/>
                <w:szCs w:val="18"/>
              </w:rPr>
              <w:t>ea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899" w:type="dxa"/>
            <w:shd w:val="clear" w:color="auto" w:fill="C0C0C0"/>
          </w:tcPr>
          <w:p w:rsidR="00E9270C" w:rsidRDefault="00E9270C" w:rsidP="00DF03D2">
            <w:pPr>
              <w:spacing w:before="1" w:line="200" w:lineRule="exact"/>
            </w:pPr>
          </w:p>
          <w:p w:rsidR="00E9270C" w:rsidRDefault="00D66BEA" w:rsidP="00DF03D2">
            <w:pPr>
              <w:ind w:left="498" w:right="425" w:firstLine="1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sit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704" w:type="dxa"/>
            <w:gridSpan w:val="3"/>
            <w:shd w:val="clear" w:color="auto" w:fill="C0C0C0"/>
          </w:tcPr>
          <w:p w:rsidR="00E9270C" w:rsidRDefault="00D66BE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4"/>
                <w:sz w:val="18"/>
                <w:szCs w:val="18"/>
              </w:rPr>
              <w:t>w</w:t>
            </w:r>
            <w:r>
              <w:rPr>
                <w:b/>
                <w:spacing w:val="-1"/>
                <w:sz w:val="18"/>
                <w:szCs w:val="18"/>
              </w:rPr>
              <w:t>ar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/Att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</w:p>
          <w:p w:rsidR="00E9270C" w:rsidRDefault="00D66BEA">
            <w:pPr>
              <w:ind w:left="102" w:right="1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st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 xml:space="preserve">s, 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ac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s,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1"/>
                <w:sz w:val="18"/>
                <w:szCs w:val="18"/>
              </w:rPr>
              <w:t>ree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CSE)</w:t>
            </w:r>
          </w:p>
        </w:tc>
        <w:tc>
          <w:tcPr>
            <w:tcW w:w="1982" w:type="dxa"/>
            <w:gridSpan w:val="2"/>
            <w:shd w:val="clear" w:color="auto" w:fill="C0C0C0"/>
          </w:tcPr>
          <w:p w:rsidR="00E9270C" w:rsidRDefault="00D66BEA">
            <w:pPr>
              <w:spacing w:before="97"/>
              <w:ind w:left="102" w:right="30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2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>Pr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m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 (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2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D,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pacing w:val="-2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’L</w:t>
            </w:r>
            <w:r>
              <w:rPr>
                <w:b/>
                <w:spacing w:val="-1"/>
                <w:sz w:val="18"/>
                <w:szCs w:val="18"/>
              </w:rPr>
              <w:t>eve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3" w:type="dxa"/>
            <w:gridSpan w:val="3"/>
            <w:shd w:val="clear" w:color="auto" w:fill="C0C0C0"/>
          </w:tcPr>
          <w:p w:rsidR="00E9270C" w:rsidRDefault="00D66BEA">
            <w:pPr>
              <w:spacing w:before="97"/>
              <w:ind w:left="102" w:right="12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ec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iz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/Su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j</w:t>
            </w:r>
            <w:r>
              <w:rPr>
                <w:b/>
                <w:spacing w:val="-1"/>
                <w:sz w:val="18"/>
                <w:szCs w:val="18"/>
              </w:rPr>
              <w:t>ec</w:t>
            </w:r>
            <w:r>
              <w:rPr>
                <w:b/>
                <w:sz w:val="18"/>
                <w:szCs w:val="18"/>
              </w:rPr>
              <w:t>t (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co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 xml:space="preserve">s,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oc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y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.t</w:t>
            </w:r>
            <w:r>
              <w:rPr>
                <w:b/>
                <w:spacing w:val="1"/>
                <w:sz w:val="18"/>
                <w:szCs w:val="18"/>
              </w:rPr>
              <w:t>.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70" w:type="dxa"/>
            <w:shd w:val="clear" w:color="auto" w:fill="C0C0C0"/>
          </w:tcPr>
          <w:p w:rsidR="00E9270C" w:rsidRDefault="00E9270C">
            <w:pPr>
              <w:spacing w:before="4" w:line="100" w:lineRule="exact"/>
              <w:rPr>
                <w:sz w:val="10"/>
                <w:szCs w:val="10"/>
              </w:rPr>
            </w:pPr>
          </w:p>
          <w:p w:rsidR="00E9270C" w:rsidRDefault="00E9270C">
            <w:pPr>
              <w:spacing w:line="200" w:lineRule="exact"/>
            </w:pPr>
          </w:p>
          <w:p w:rsidR="00E9270C" w:rsidRDefault="00D66BEA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/G</w:t>
            </w:r>
            <w:r>
              <w:rPr>
                <w:b/>
                <w:spacing w:val="1"/>
                <w:sz w:val="18"/>
                <w:szCs w:val="18"/>
              </w:rPr>
              <w:t>ra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</w:t>
            </w:r>
          </w:p>
        </w:tc>
      </w:tr>
      <w:tr w:rsidR="00E9270C" w:rsidTr="00AA4F6D">
        <w:trPr>
          <w:trHeight w:hRule="exact" w:val="264"/>
        </w:trPr>
        <w:tc>
          <w:tcPr>
            <w:tcW w:w="916" w:type="dxa"/>
            <w:shd w:val="clear" w:color="auto" w:fill="C0C0C0"/>
          </w:tcPr>
          <w:p w:rsidR="00E9270C" w:rsidRDefault="00D66BEA">
            <w:pPr>
              <w:spacing w:line="200" w:lineRule="exact"/>
              <w:ind w:left="157"/>
              <w:rPr>
                <w:sz w:val="18"/>
                <w:szCs w:val="18"/>
              </w:rPr>
            </w:pPr>
            <w:r>
              <w:rPr>
                <w:b/>
                <w:position w:val="-1"/>
                <w:sz w:val="18"/>
                <w:szCs w:val="18"/>
              </w:rPr>
              <w:t>Fr</w:t>
            </w:r>
            <w:r>
              <w:rPr>
                <w:b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b/>
                <w:position w:val="-1"/>
                <w:sz w:val="18"/>
                <w:szCs w:val="18"/>
              </w:rPr>
              <w:t>m</w:t>
            </w:r>
          </w:p>
        </w:tc>
        <w:tc>
          <w:tcPr>
            <w:tcW w:w="967" w:type="dxa"/>
            <w:gridSpan w:val="3"/>
            <w:shd w:val="clear" w:color="auto" w:fill="C0C0C0"/>
          </w:tcPr>
          <w:p w:rsidR="00E9270C" w:rsidRDefault="00D66BE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position w:val="-1"/>
                <w:sz w:val="18"/>
                <w:szCs w:val="18"/>
              </w:rPr>
              <w:t>To</w:t>
            </w:r>
          </w:p>
        </w:tc>
        <w:tc>
          <w:tcPr>
            <w:tcW w:w="1899" w:type="dxa"/>
            <w:shd w:val="clear" w:color="auto" w:fill="C0C0C0"/>
          </w:tcPr>
          <w:p w:rsidR="00E9270C" w:rsidRDefault="00E9270C"/>
        </w:tc>
        <w:tc>
          <w:tcPr>
            <w:tcW w:w="1704" w:type="dxa"/>
            <w:gridSpan w:val="3"/>
            <w:shd w:val="clear" w:color="auto" w:fill="C0C0C0"/>
          </w:tcPr>
          <w:p w:rsidR="00E9270C" w:rsidRDefault="00E9270C"/>
        </w:tc>
        <w:tc>
          <w:tcPr>
            <w:tcW w:w="1982" w:type="dxa"/>
            <w:gridSpan w:val="2"/>
            <w:shd w:val="clear" w:color="auto" w:fill="C0C0C0"/>
          </w:tcPr>
          <w:p w:rsidR="00E9270C" w:rsidRDefault="00E9270C"/>
        </w:tc>
        <w:tc>
          <w:tcPr>
            <w:tcW w:w="1983" w:type="dxa"/>
            <w:gridSpan w:val="3"/>
            <w:shd w:val="clear" w:color="auto" w:fill="C0C0C0"/>
          </w:tcPr>
          <w:p w:rsidR="00E9270C" w:rsidRDefault="00E9270C"/>
        </w:tc>
        <w:tc>
          <w:tcPr>
            <w:tcW w:w="1470" w:type="dxa"/>
            <w:shd w:val="clear" w:color="auto" w:fill="C0C0C0"/>
          </w:tcPr>
          <w:p w:rsidR="00E9270C" w:rsidRDefault="00E9270C"/>
        </w:tc>
      </w:tr>
      <w:tr w:rsidR="00E9270C" w:rsidTr="00AA4F6D">
        <w:trPr>
          <w:trHeight w:hRule="exact" w:val="539"/>
        </w:trPr>
        <w:tc>
          <w:tcPr>
            <w:tcW w:w="916" w:type="dxa"/>
          </w:tcPr>
          <w:p w:rsidR="00E9270C" w:rsidRDefault="00E9270C"/>
        </w:tc>
        <w:tc>
          <w:tcPr>
            <w:tcW w:w="967" w:type="dxa"/>
            <w:gridSpan w:val="3"/>
          </w:tcPr>
          <w:p w:rsidR="00E9270C" w:rsidRDefault="00E9270C"/>
        </w:tc>
        <w:tc>
          <w:tcPr>
            <w:tcW w:w="1899" w:type="dxa"/>
          </w:tcPr>
          <w:p w:rsidR="00E9270C" w:rsidRDefault="00E9270C"/>
        </w:tc>
        <w:tc>
          <w:tcPr>
            <w:tcW w:w="1704" w:type="dxa"/>
            <w:gridSpan w:val="3"/>
          </w:tcPr>
          <w:p w:rsidR="00E9270C" w:rsidRDefault="00E9270C"/>
        </w:tc>
        <w:tc>
          <w:tcPr>
            <w:tcW w:w="1982" w:type="dxa"/>
            <w:gridSpan w:val="2"/>
          </w:tcPr>
          <w:p w:rsidR="00E9270C" w:rsidRDefault="00E9270C"/>
        </w:tc>
        <w:tc>
          <w:tcPr>
            <w:tcW w:w="1983" w:type="dxa"/>
            <w:gridSpan w:val="3"/>
          </w:tcPr>
          <w:p w:rsidR="00E9270C" w:rsidRDefault="00E9270C"/>
        </w:tc>
        <w:tc>
          <w:tcPr>
            <w:tcW w:w="1470" w:type="dxa"/>
          </w:tcPr>
          <w:p w:rsidR="00E9270C" w:rsidRDefault="00E9270C"/>
        </w:tc>
      </w:tr>
      <w:tr w:rsidR="00E9270C" w:rsidTr="00AA4F6D">
        <w:trPr>
          <w:trHeight w:hRule="exact" w:val="533"/>
        </w:trPr>
        <w:tc>
          <w:tcPr>
            <w:tcW w:w="916" w:type="dxa"/>
          </w:tcPr>
          <w:p w:rsidR="00E9270C" w:rsidRDefault="00E9270C"/>
        </w:tc>
        <w:tc>
          <w:tcPr>
            <w:tcW w:w="967" w:type="dxa"/>
            <w:gridSpan w:val="3"/>
          </w:tcPr>
          <w:p w:rsidR="00E9270C" w:rsidRDefault="00E9270C"/>
        </w:tc>
        <w:tc>
          <w:tcPr>
            <w:tcW w:w="1899" w:type="dxa"/>
          </w:tcPr>
          <w:p w:rsidR="00E9270C" w:rsidRDefault="00E9270C"/>
        </w:tc>
        <w:tc>
          <w:tcPr>
            <w:tcW w:w="1704" w:type="dxa"/>
            <w:gridSpan w:val="3"/>
          </w:tcPr>
          <w:p w:rsidR="00E9270C" w:rsidRDefault="00E9270C"/>
        </w:tc>
        <w:tc>
          <w:tcPr>
            <w:tcW w:w="1982" w:type="dxa"/>
            <w:gridSpan w:val="2"/>
          </w:tcPr>
          <w:p w:rsidR="00E9270C" w:rsidRDefault="00E9270C"/>
        </w:tc>
        <w:tc>
          <w:tcPr>
            <w:tcW w:w="1983" w:type="dxa"/>
            <w:gridSpan w:val="3"/>
          </w:tcPr>
          <w:p w:rsidR="00E9270C" w:rsidRDefault="00E9270C"/>
        </w:tc>
        <w:tc>
          <w:tcPr>
            <w:tcW w:w="1470" w:type="dxa"/>
          </w:tcPr>
          <w:p w:rsidR="00E9270C" w:rsidRDefault="00E9270C"/>
        </w:tc>
      </w:tr>
      <w:tr w:rsidR="00E9270C" w:rsidTr="00AA4F6D">
        <w:trPr>
          <w:trHeight w:hRule="exact" w:val="529"/>
        </w:trPr>
        <w:tc>
          <w:tcPr>
            <w:tcW w:w="916" w:type="dxa"/>
          </w:tcPr>
          <w:p w:rsidR="00E9270C" w:rsidRDefault="00E9270C"/>
        </w:tc>
        <w:tc>
          <w:tcPr>
            <w:tcW w:w="967" w:type="dxa"/>
            <w:gridSpan w:val="3"/>
          </w:tcPr>
          <w:p w:rsidR="00E9270C" w:rsidRDefault="00E9270C"/>
        </w:tc>
        <w:tc>
          <w:tcPr>
            <w:tcW w:w="1899" w:type="dxa"/>
          </w:tcPr>
          <w:p w:rsidR="00E9270C" w:rsidRDefault="00E9270C"/>
        </w:tc>
        <w:tc>
          <w:tcPr>
            <w:tcW w:w="1704" w:type="dxa"/>
            <w:gridSpan w:val="3"/>
          </w:tcPr>
          <w:p w:rsidR="00E9270C" w:rsidRDefault="00E9270C"/>
        </w:tc>
        <w:tc>
          <w:tcPr>
            <w:tcW w:w="1982" w:type="dxa"/>
            <w:gridSpan w:val="2"/>
          </w:tcPr>
          <w:p w:rsidR="00E9270C" w:rsidRDefault="00E9270C"/>
        </w:tc>
        <w:tc>
          <w:tcPr>
            <w:tcW w:w="1983" w:type="dxa"/>
            <w:gridSpan w:val="3"/>
          </w:tcPr>
          <w:p w:rsidR="00E9270C" w:rsidRDefault="00E9270C"/>
        </w:tc>
        <w:tc>
          <w:tcPr>
            <w:tcW w:w="1470" w:type="dxa"/>
          </w:tcPr>
          <w:p w:rsidR="00E9270C" w:rsidRDefault="00E9270C"/>
        </w:tc>
      </w:tr>
      <w:tr w:rsidR="00E9270C" w:rsidTr="00AA4F6D">
        <w:trPr>
          <w:trHeight w:hRule="exact" w:val="533"/>
        </w:trPr>
        <w:tc>
          <w:tcPr>
            <w:tcW w:w="916" w:type="dxa"/>
          </w:tcPr>
          <w:p w:rsidR="00E9270C" w:rsidRDefault="00E9270C"/>
        </w:tc>
        <w:tc>
          <w:tcPr>
            <w:tcW w:w="967" w:type="dxa"/>
            <w:gridSpan w:val="3"/>
          </w:tcPr>
          <w:p w:rsidR="00E9270C" w:rsidRDefault="00E9270C"/>
        </w:tc>
        <w:tc>
          <w:tcPr>
            <w:tcW w:w="1899" w:type="dxa"/>
          </w:tcPr>
          <w:p w:rsidR="00E9270C" w:rsidRDefault="00E9270C"/>
        </w:tc>
        <w:tc>
          <w:tcPr>
            <w:tcW w:w="1704" w:type="dxa"/>
            <w:gridSpan w:val="3"/>
          </w:tcPr>
          <w:p w:rsidR="00E9270C" w:rsidRDefault="00E9270C"/>
        </w:tc>
        <w:tc>
          <w:tcPr>
            <w:tcW w:w="1982" w:type="dxa"/>
            <w:gridSpan w:val="2"/>
          </w:tcPr>
          <w:p w:rsidR="00E9270C" w:rsidRDefault="00E9270C"/>
        </w:tc>
        <w:tc>
          <w:tcPr>
            <w:tcW w:w="1983" w:type="dxa"/>
            <w:gridSpan w:val="3"/>
          </w:tcPr>
          <w:p w:rsidR="00E9270C" w:rsidRDefault="00E9270C"/>
        </w:tc>
        <w:tc>
          <w:tcPr>
            <w:tcW w:w="1470" w:type="dxa"/>
          </w:tcPr>
          <w:p w:rsidR="00E9270C" w:rsidRDefault="00E9270C"/>
        </w:tc>
      </w:tr>
      <w:tr w:rsidR="00E9270C" w:rsidTr="00AA4F6D">
        <w:trPr>
          <w:trHeight w:hRule="exact" w:val="293"/>
        </w:trPr>
        <w:tc>
          <w:tcPr>
            <w:tcW w:w="10921" w:type="dxa"/>
            <w:gridSpan w:val="14"/>
          </w:tcPr>
          <w:p w:rsidR="00E9270C" w:rsidRDefault="00E9270C"/>
        </w:tc>
      </w:tr>
      <w:tr w:rsidR="00E9270C" w:rsidTr="00AA4F6D">
        <w:trPr>
          <w:trHeight w:hRule="exact" w:val="287"/>
        </w:trPr>
        <w:tc>
          <w:tcPr>
            <w:tcW w:w="10921" w:type="dxa"/>
            <w:gridSpan w:val="14"/>
            <w:shd w:val="clear" w:color="auto" w:fill="404040"/>
          </w:tcPr>
          <w:p w:rsidR="00E9270C" w:rsidRDefault="002C68E7">
            <w:pPr>
              <w:spacing w:line="220" w:lineRule="exact"/>
              <w:ind w:left="49"/>
            </w:pPr>
            <w:r>
              <w:rPr>
                <w:b/>
                <w:color w:val="FFFFFF"/>
                <w:spacing w:val="1"/>
              </w:rPr>
              <w:t>5.</w:t>
            </w:r>
            <w:r w:rsidR="00D66BEA">
              <w:rPr>
                <w:b/>
                <w:color w:val="FFFFFF"/>
                <w:spacing w:val="1"/>
              </w:rPr>
              <w:t xml:space="preserve"> </w:t>
            </w:r>
            <w:r w:rsidR="00D66BEA">
              <w:rPr>
                <w:b/>
                <w:color w:val="FFFFFF"/>
              </w:rPr>
              <w:t>Pr</w:t>
            </w:r>
            <w:r w:rsidR="00D66BEA">
              <w:rPr>
                <w:b/>
                <w:color w:val="FFFFFF"/>
                <w:spacing w:val="1"/>
              </w:rPr>
              <w:t>of</w:t>
            </w:r>
            <w:r w:rsidR="00D66BEA">
              <w:rPr>
                <w:b/>
                <w:color w:val="FFFFFF"/>
              </w:rPr>
              <w:t>es</w:t>
            </w:r>
            <w:r w:rsidR="00D66BEA">
              <w:rPr>
                <w:b/>
                <w:color w:val="FFFFFF"/>
                <w:spacing w:val="-1"/>
              </w:rPr>
              <w:t>s</w:t>
            </w:r>
            <w:r w:rsidR="00D66BEA">
              <w:rPr>
                <w:b/>
                <w:color w:val="FFFFFF"/>
              </w:rPr>
              <w:t>i</w:t>
            </w:r>
            <w:r w:rsidR="00D66BEA">
              <w:rPr>
                <w:b/>
                <w:color w:val="FFFFFF"/>
                <w:spacing w:val="1"/>
              </w:rPr>
              <w:t>o</w:t>
            </w:r>
            <w:r w:rsidR="00D66BEA">
              <w:rPr>
                <w:b/>
                <w:color w:val="FFFFFF"/>
              </w:rPr>
              <w:t>n</w:t>
            </w:r>
            <w:r w:rsidR="00D66BEA">
              <w:rPr>
                <w:b/>
                <w:color w:val="FFFFFF"/>
                <w:spacing w:val="1"/>
              </w:rPr>
              <w:t>a</w:t>
            </w:r>
            <w:r w:rsidR="00D66BEA">
              <w:rPr>
                <w:b/>
                <w:color w:val="FFFFFF"/>
              </w:rPr>
              <w:t>l/</w:t>
            </w:r>
            <w:r w:rsidR="00D66BEA">
              <w:rPr>
                <w:b/>
                <w:color w:val="FFFFFF"/>
                <w:spacing w:val="-1"/>
              </w:rPr>
              <w:t>T</w:t>
            </w:r>
            <w:r w:rsidR="00D66BEA">
              <w:rPr>
                <w:b/>
                <w:color w:val="FFFFFF"/>
              </w:rPr>
              <w:t>e</w:t>
            </w:r>
            <w:r w:rsidR="00D66BEA">
              <w:rPr>
                <w:b/>
                <w:color w:val="FFFFFF"/>
                <w:spacing w:val="1"/>
              </w:rPr>
              <w:t>c</w:t>
            </w:r>
            <w:r w:rsidR="00D66BEA">
              <w:rPr>
                <w:b/>
                <w:color w:val="FFFFFF"/>
              </w:rPr>
              <w:t>h</w:t>
            </w:r>
            <w:r w:rsidR="00D66BEA">
              <w:rPr>
                <w:b/>
                <w:color w:val="FFFFFF"/>
                <w:spacing w:val="-1"/>
              </w:rPr>
              <w:t>n</w:t>
            </w:r>
            <w:r w:rsidR="00D66BEA">
              <w:rPr>
                <w:b/>
                <w:color w:val="FFFFFF"/>
              </w:rPr>
              <w:t>ic</w:t>
            </w:r>
            <w:r w:rsidR="00D66BEA">
              <w:rPr>
                <w:b/>
                <w:color w:val="FFFFFF"/>
                <w:spacing w:val="1"/>
              </w:rPr>
              <w:t>a</w:t>
            </w:r>
            <w:r w:rsidR="00D66BEA">
              <w:rPr>
                <w:b/>
                <w:color w:val="FFFFFF"/>
              </w:rPr>
              <w:t>l</w:t>
            </w:r>
            <w:r w:rsidR="00D66BEA">
              <w:rPr>
                <w:b/>
                <w:color w:val="FFFFFF"/>
                <w:spacing w:val="-17"/>
              </w:rPr>
              <w:t xml:space="preserve"> </w:t>
            </w:r>
            <w:r w:rsidR="00D66BEA">
              <w:rPr>
                <w:b/>
                <w:color w:val="FFFFFF"/>
                <w:spacing w:val="-1"/>
                <w:w w:val="99"/>
              </w:rPr>
              <w:t>Q</w:t>
            </w:r>
            <w:r w:rsidR="00D66BEA">
              <w:rPr>
                <w:b/>
                <w:color w:val="FFFFFF"/>
                <w:spacing w:val="2"/>
                <w:w w:val="99"/>
              </w:rPr>
              <w:t>u</w:t>
            </w:r>
            <w:r w:rsidR="00D66BEA">
              <w:rPr>
                <w:b/>
                <w:color w:val="FFFFFF"/>
                <w:spacing w:val="1"/>
                <w:w w:val="99"/>
              </w:rPr>
              <w:t>a</w:t>
            </w:r>
            <w:r w:rsidR="00D66BEA">
              <w:rPr>
                <w:b/>
                <w:color w:val="FFFFFF"/>
                <w:w w:val="99"/>
              </w:rPr>
              <w:t>lific</w:t>
            </w:r>
            <w:r w:rsidR="00D66BEA">
              <w:rPr>
                <w:b/>
                <w:color w:val="FFFFFF"/>
                <w:spacing w:val="1"/>
                <w:w w:val="99"/>
              </w:rPr>
              <w:t>at</w:t>
            </w:r>
            <w:r w:rsidR="00D66BEA">
              <w:rPr>
                <w:b/>
                <w:color w:val="FFFFFF"/>
                <w:w w:val="99"/>
              </w:rPr>
              <w:t>i</w:t>
            </w:r>
            <w:r w:rsidR="00D66BEA">
              <w:rPr>
                <w:b/>
                <w:color w:val="FFFFFF"/>
                <w:spacing w:val="1"/>
                <w:w w:val="99"/>
              </w:rPr>
              <w:t>o</w:t>
            </w:r>
            <w:r w:rsidR="00D66BEA">
              <w:rPr>
                <w:b/>
                <w:color w:val="FFFFFF"/>
                <w:w w:val="99"/>
              </w:rPr>
              <w:t>n</w:t>
            </w:r>
            <w:r w:rsidR="00D66BEA">
              <w:rPr>
                <w:b/>
                <w:color w:val="FFFFFF"/>
                <w:spacing w:val="3"/>
                <w:w w:val="99"/>
              </w:rPr>
              <w:t>s</w:t>
            </w:r>
            <w:r w:rsidR="00D66BEA">
              <w:rPr>
                <w:b/>
                <w:color w:val="FFFFFF"/>
                <w:w w:val="99"/>
              </w:rPr>
              <w:t>/Ce</w:t>
            </w:r>
            <w:r w:rsidR="00D66BEA">
              <w:rPr>
                <w:b/>
                <w:color w:val="FFFFFF"/>
                <w:spacing w:val="1"/>
                <w:w w:val="99"/>
              </w:rPr>
              <w:t>rt</w:t>
            </w:r>
            <w:r w:rsidR="00D66BEA">
              <w:rPr>
                <w:b/>
                <w:color w:val="FFFFFF"/>
                <w:w w:val="99"/>
              </w:rPr>
              <w:t>ific</w:t>
            </w:r>
            <w:r w:rsidR="00D66BEA">
              <w:rPr>
                <w:b/>
                <w:color w:val="FFFFFF"/>
                <w:spacing w:val="1"/>
                <w:w w:val="99"/>
              </w:rPr>
              <w:t>at</w:t>
            </w:r>
            <w:r w:rsidR="00D66BEA">
              <w:rPr>
                <w:b/>
                <w:color w:val="FFFFFF"/>
                <w:w w:val="99"/>
              </w:rPr>
              <w:t>i</w:t>
            </w:r>
            <w:r w:rsidR="00D66BEA">
              <w:rPr>
                <w:b/>
                <w:color w:val="FFFFFF"/>
                <w:spacing w:val="1"/>
                <w:w w:val="99"/>
              </w:rPr>
              <w:t>o</w:t>
            </w:r>
            <w:r w:rsidR="00D66BEA">
              <w:rPr>
                <w:b/>
                <w:color w:val="FFFFFF"/>
                <w:w w:val="99"/>
              </w:rPr>
              <w:t>ns</w:t>
            </w:r>
            <w:r w:rsidR="00D66BEA">
              <w:rPr>
                <w:b/>
                <w:color w:val="FFFFFF"/>
                <w:spacing w:val="2"/>
                <w:w w:val="99"/>
              </w:rPr>
              <w:t xml:space="preserve"> </w:t>
            </w:r>
            <w:r w:rsidR="00D66BEA">
              <w:rPr>
                <w:b/>
                <w:color w:val="FFFFFF"/>
              </w:rPr>
              <w:t>Rel</w:t>
            </w:r>
            <w:r w:rsidR="00D66BEA">
              <w:rPr>
                <w:b/>
                <w:color w:val="FFFFFF"/>
                <w:spacing w:val="1"/>
              </w:rPr>
              <w:t>eva</w:t>
            </w:r>
            <w:r w:rsidR="00D66BEA">
              <w:rPr>
                <w:b/>
                <w:color w:val="FFFFFF"/>
              </w:rPr>
              <w:t>nt</w:t>
            </w:r>
            <w:r w:rsidR="00D66BEA">
              <w:rPr>
                <w:b/>
                <w:color w:val="FFFFFF"/>
                <w:spacing w:val="-7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o</w:t>
            </w:r>
            <w:r w:rsidR="00D66BEA">
              <w:rPr>
                <w:b/>
                <w:color w:val="FFFFFF"/>
                <w:spacing w:val="-3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he</w:t>
            </w:r>
            <w:r w:rsidR="00D66BEA">
              <w:rPr>
                <w:b/>
                <w:color w:val="FFFFFF"/>
                <w:spacing w:val="-3"/>
              </w:rPr>
              <w:t xml:space="preserve"> </w:t>
            </w:r>
            <w:r w:rsidR="00D66BEA">
              <w:rPr>
                <w:b/>
                <w:color w:val="FFFFFF"/>
              </w:rPr>
              <w:t>p</w:t>
            </w:r>
            <w:r w:rsidR="00D66BEA">
              <w:rPr>
                <w:b/>
                <w:color w:val="FFFFFF"/>
                <w:spacing w:val="1"/>
              </w:rPr>
              <w:t>o</w:t>
            </w:r>
            <w:r w:rsidR="00D66BEA">
              <w:rPr>
                <w:b/>
                <w:color w:val="FFFFFF"/>
                <w:spacing w:val="-1"/>
              </w:rPr>
              <w:t>s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.</w:t>
            </w:r>
            <w:r w:rsidR="00D66BEA">
              <w:rPr>
                <w:b/>
                <w:color w:val="FFFFFF"/>
                <w:spacing w:val="-1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(</w:t>
            </w:r>
            <w:r w:rsidR="00D66BEA">
              <w:rPr>
                <w:b/>
                <w:color w:val="FFFFFF"/>
              </w:rPr>
              <w:t>St</w:t>
            </w:r>
            <w:r w:rsidR="00D66BEA">
              <w:rPr>
                <w:b/>
                <w:color w:val="FFFFFF"/>
                <w:spacing w:val="2"/>
              </w:rPr>
              <w:t>a</w:t>
            </w:r>
            <w:r w:rsidR="00D66BEA">
              <w:rPr>
                <w:b/>
                <w:color w:val="FFFFFF"/>
              </w:rPr>
              <w:t>r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ing</w:t>
            </w:r>
            <w:r w:rsidR="00D66BEA">
              <w:rPr>
                <w:b/>
                <w:color w:val="FFFFFF"/>
                <w:spacing w:val="-10"/>
              </w:rPr>
              <w:t xml:space="preserve"> </w:t>
            </w:r>
            <w:r w:rsidR="00D66BEA">
              <w:rPr>
                <w:b/>
                <w:color w:val="FFFFFF"/>
                <w:spacing w:val="2"/>
              </w:rPr>
              <w:t>w</w:t>
            </w:r>
            <w:r w:rsidR="00D66BEA">
              <w:rPr>
                <w:b/>
                <w:color w:val="FFFFFF"/>
              </w:rPr>
              <w:t>ith</w:t>
            </w:r>
            <w:r w:rsidR="00D66BEA">
              <w:rPr>
                <w:b/>
                <w:color w:val="FFFFFF"/>
                <w:spacing w:val="-4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he</w:t>
            </w:r>
            <w:r w:rsidR="00D66BEA">
              <w:rPr>
                <w:b/>
                <w:color w:val="FFFFFF"/>
                <w:spacing w:val="-3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H</w:t>
            </w:r>
            <w:r w:rsidR="00D66BEA">
              <w:rPr>
                <w:b/>
                <w:color w:val="FFFFFF"/>
              </w:rPr>
              <w:t>i</w:t>
            </w:r>
            <w:r w:rsidR="00D66BEA">
              <w:rPr>
                <w:b/>
                <w:color w:val="FFFFFF"/>
                <w:spacing w:val="1"/>
              </w:rPr>
              <w:t>g</w:t>
            </w:r>
            <w:r w:rsidR="00D66BEA">
              <w:rPr>
                <w:b/>
                <w:color w:val="FFFFFF"/>
              </w:rPr>
              <w:t>he</w:t>
            </w:r>
            <w:r w:rsidR="00D66BEA">
              <w:rPr>
                <w:b/>
                <w:color w:val="FFFFFF"/>
                <w:spacing w:val="-1"/>
              </w:rPr>
              <w:t>s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F03D2">
              <w:rPr>
                <w:b/>
                <w:color w:val="FFFFFF"/>
                <w:spacing w:val="1"/>
              </w:rPr>
              <w:t xml:space="preserve"> level</w:t>
            </w:r>
            <w:r w:rsidR="00D66BEA">
              <w:rPr>
                <w:b/>
                <w:color w:val="FFFFFF"/>
              </w:rPr>
              <w:t>)</w:t>
            </w:r>
          </w:p>
        </w:tc>
      </w:tr>
      <w:tr w:rsidR="00E9270C" w:rsidTr="00AA4F6D">
        <w:trPr>
          <w:trHeight w:hRule="exact" w:val="299"/>
        </w:trPr>
        <w:tc>
          <w:tcPr>
            <w:tcW w:w="10921" w:type="dxa"/>
            <w:gridSpan w:val="14"/>
          </w:tcPr>
          <w:p w:rsidR="00E9270C" w:rsidRDefault="00E9270C"/>
        </w:tc>
      </w:tr>
      <w:tr w:rsidR="00E9270C" w:rsidTr="00AA4F6D">
        <w:trPr>
          <w:trHeight w:hRule="exact" w:val="526"/>
        </w:trPr>
        <w:tc>
          <w:tcPr>
            <w:tcW w:w="1818" w:type="dxa"/>
            <w:gridSpan w:val="3"/>
            <w:shd w:val="clear" w:color="auto" w:fill="BEBEBE"/>
          </w:tcPr>
          <w:p w:rsidR="00E9270C" w:rsidRDefault="00D66BEA">
            <w:pPr>
              <w:spacing w:line="200" w:lineRule="exact"/>
              <w:ind w:left="726" w:right="67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>
              <w:rPr>
                <w:b/>
                <w:spacing w:val="-1"/>
                <w:sz w:val="18"/>
                <w:szCs w:val="18"/>
              </w:rPr>
              <w:t>ea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2704" w:type="dxa"/>
            <w:gridSpan w:val="3"/>
            <w:vMerge w:val="restart"/>
            <w:shd w:val="clear" w:color="auto" w:fill="BEBEBE"/>
          </w:tcPr>
          <w:p w:rsidR="00E9270C" w:rsidRDefault="00E9270C">
            <w:pPr>
              <w:spacing w:before="4" w:line="100" w:lineRule="exact"/>
              <w:rPr>
                <w:sz w:val="10"/>
                <w:szCs w:val="10"/>
              </w:rPr>
            </w:pPr>
          </w:p>
          <w:p w:rsidR="00E9270C" w:rsidRDefault="00E9270C">
            <w:pPr>
              <w:spacing w:line="200" w:lineRule="exact"/>
            </w:pPr>
          </w:p>
          <w:p w:rsidR="00E9270C" w:rsidRDefault="00D66BEA">
            <w:pPr>
              <w:ind w:left="904" w:right="90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sti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703" w:type="dxa"/>
            <w:gridSpan w:val="3"/>
            <w:vMerge w:val="restart"/>
            <w:shd w:val="clear" w:color="auto" w:fill="BEBEBE"/>
          </w:tcPr>
          <w:p w:rsidR="00E9270C" w:rsidRDefault="00D66BEA">
            <w:pPr>
              <w:spacing w:before="98"/>
              <w:ind w:left="102"/>
              <w:rPr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4"/>
                <w:sz w:val="18"/>
                <w:szCs w:val="18"/>
              </w:rPr>
              <w:t>w</w:t>
            </w:r>
            <w:r>
              <w:rPr>
                <w:b/>
                <w:spacing w:val="-1"/>
                <w:sz w:val="18"/>
                <w:szCs w:val="18"/>
              </w:rPr>
              <w:t>ar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/Att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</w:p>
          <w:p w:rsidR="00E9270C" w:rsidRDefault="00D66BEA">
            <w:pPr>
              <w:spacing w:before="1" w:line="200" w:lineRule="exact"/>
              <w:ind w:left="102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2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r Di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4"/>
                <w:sz w:val="18"/>
                <w:szCs w:val="18"/>
              </w:rPr>
              <w:t>o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, C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tif</w:t>
            </w:r>
            <w:r>
              <w:rPr>
                <w:b/>
                <w:spacing w:val="1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ca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2" w:type="dxa"/>
            <w:gridSpan w:val="3"/>
            <w:vMerge w:val="restart"/>
            <w:shd w:val="clear" w:color="auto" w:fill="BEBEBE"/>
          </w:tcPr>
          <w:p w:rsidR="00E9270C" w:rsidRDefault="00D66BE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ec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iz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>Su</w:t>
            </w:r>
            <w:r>
              <w:rPr>
                <w:b/>
                <w:spacing w:val="-2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j</w:t>
            </w:r>
            <w:r>
              <w:rPr>
                <w:b/>
                <w:spacing w:val="-1"/>
                <w:sz w:val="18"/>
                <w:szCs w:val="18"/>
              </w:rPr>
              <w:t>ec</w:t>
            </w:r>
            <w:r>
              <w:rPr>
                <w:b/>
                <w:sz w:val="18"/>
                <w:szCs w:val="18"/>
              </w:rPr>
              <w:t>t</w:t>
            </w:r>
          </w:p>
          <w:p w:rsidR="00E9270C" w:rsidRDefault="00D66BEA">
            <w:pPr>
              <w:spacing w:before="2" w:line="200" w:lineRule="exact"/>
              <w:ind w:left="102" w:right="7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H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rce</w:t>
            </w:r>
            <w:r>
              <w:rPr>
                <w:b/>
                <w:sz w:val="18"/>
                <w:szCs w:val="18"/>
              </w:rPr>
              <w:t>, 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ne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g</w:t>
            </w:r>
          </w:p>
          <w:p w:rsidR="00E9270C" w:rsidRDefault="00D66BEA">
            <w:pPr>
              <w:spacing w:line="200" w:lineRule="exact"/>
              <w:ind w:left="102"/>
              <w:rPr>
                <w:sz w:val="18"/>
                <w:szCs w:val="18"/>
              </w:rPr>
            </w:pPr>
            <w:proofErr w:type="spellStart"/>
            <w:r>
              <w:rPr>
                <w:b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b/>
                <w:position w:val="-1"/>
                <w:sz w:val="18"/>
                <w:szCs w:val="18"/>
              </w:rPr>
              <w:t>.t</w:t>
            </w:r>
            <w:r>
              <w:rPr>
                <w:b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b/>
                <w:spacing w:val="-1"/>
                <w:position w:val="-1"/>
                <w:sz w:val="18"/>
                <w:szCs w:val="18"/>
              </w:rPr>
              <w:t>c</w:t>
            </w:r>
            <w:proofErr w:type="spellEnd"/>
            <w:r>
              <w:rPr>
                <w:b/>
                <w:position w:val="-1"/>
                <w:sz w:val="18"/>
                <w:szCs w:val="18"/>
              </w:rPr>
              <w:t>)</w:t>
            </w:r>
          </w:p>
        </w:tc>
        <w:tc>
          <w:tcPr>
            <w:tcW w:w="1534" w:type="dxa"/>
            <w:gridSpan w:val="2"/>
            <w:vMerge w:val="restart"/>
            <w:shd w:val="clear" w:color="auto" w:fill="BEBEBE"/>
          </w:tcPr>
          <w:p w:rsidR="00E9270C" w:rsidRDefault="00E9270C">
            <w:pPr>
              <w:spacing w:before="4" w:line="100" w:lineRule="exact"/>
              <w:rPr>
                <w:sz w:val="10"/>
                <w:szCs w:val="10"/>
              </w:rPr>
            </w:pPr>
          </w:p>
          <w:p w:rsidR="00E9270C" w:rsidRDefault="00E9270C">
            <w:pPr>
              <w:spacing w:line="200" w:lineRule="exact"/>
            </w:pPr>
          </w:p>
          <w:p w:rsidR="00E9270C" w:rsidRDefault="00D66BEA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/G</w:t>
            </w:r>
            <w:r>
              <w:rPr>
                <w:b/>
                <w:spacing w:val="1"/>
                <w:sz w:val="18"/>
                <w:szCs w:val="18"/>
              </w:rPr>
              <w:t>ra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</w:t>
            </w:r>
          </w:p>
        </w:tc>
      </w:tr>
      <w:tr w:rsidR="00E9270C" w:rsidTr="00AA4F6D">
        <w:trPr>
          <w:trHeight w:hRule="exact" w:val="512"/>
        </w:trPr>
        <w:tc>
          <w:tcPr>
            <w:tcW w:w="916" w:type="dxa"/>
            <w:shd w:val="clear" w:color="auto" w:fill="BEBEBE"/>
          </w:tcPr>
          <w:p w:rsidR="00E9270C" w:rsidRDefault="00D66BEA">
            <w:pPr>
              <w:spacing w:before="98"/>
              <w:ind w:left="1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02" w:type="dxa"/>
            <w:gridSpan w:val="2"/>
            <w:shd w:val="clear" w:color="auto" w:fill="BEBEBE"/>
          </w:tcPr>
          <w:p w:rsidR="00E9270C" w:rsidRDefault="00D66BEA">
            <w:pPr>
              <w:spacing w:before="98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704" w:type="dxa"/>
            <w:gridSpan w:val="3"/>
            <w:vMerge/>
            <w:shd w:val="clear" w:color="auto" w:fill="BEBEBE"/>
          </w:tcPr>
          <w:p w:rsidR="00E9270C" w:rsidRDefault="00E9270C"/>
        </w:tc>
        <w:tc>
          <w:tcPr>
            <w:tcW w:w="2703" w:type="dxa"/>
            <w:gridSpan w:val="3"/>
            <w:vMerge/>
            <w:shd w:val="clear" w:color="auto" w:fill="BEBEBE"/>
          </w:tcPr>
          <w:p w:rsidR="00E9270C" w:rsidRDefault="00E9270C"/>
        </w:tc>
        <w:tc>
          <w:tcPr>
            <w:tcW w:w="2162" w:type="dxa"/>
            <w:gridSpan w:val="3"/>
            <w:vMerge/>
            <w:shd w:val="clear" w:color="auto" w:fill="BEBEBE"/>
          </w:tcPr>
          <w:p w:rsidR="00E9270C" w:rsidRDefault="00E9270C"/>
        </w:tc>
        <w:tc>
          <w:tcPr>
            <w:tcW w:w="1534" w:type="dxa"/>
            <w:gridSpan w:val="2"/>
            <w:vMerge/>
            <w:shd w:val="clear" w:color="auto" w:fill="BEBEBE"/>
          </w:tcPr>
          <w:p w:rsidR="00E9270C" w:rsidRDefault="00E9270C"/>
        </w:tc>
      </w:tr>
      <w:tr w:rsidR="00E9270C" w:rsidTr="00AA4F6D">
        <w:trPr>
          <w:trHeight w:hRule="exact" w:val="539"/>
        </w:trPr>
        <w:tc>
          <w:tcPr>
            <w:tcW w:w="916" w:type="dxa"/>
          </w:tcPr>
          <w:p w:rsidR="00E9270C" w:rsidRDefault="00E9270C"/>
        </w:tc>
        <w:tc>
          <w:tcPr>
            <w:tcW w:w="902" w:type="dxa"/>
            <w:gridSpan w:val="2"/>
          </w:tcPr>
          <w:p w:rsidR="00E9270C" w:rsidRDefault="00E9270C"/>
        </w:tc>
        <w:tc>
          <w:tcPr>
            <w:tcW w:w="2704" w:type="dxa"/>
            <w:gridSpan w:val="3"/>
          </w:tcPr>
          <w:p w:rsidR="00E9270C" w:rsidRDefault="00E9270C"/>
        </w:tc>
        <w:tc>
          <w:tcPr>
            <w:tcW w:w="2703" w:type="dxa"/>
            <w:gridSpan w:val="3"/>
          </w:tcPr>
          <w:p w:rsidR="00E9270C" w:rsidRDefault="00E9270C"/>
        </w:tc>
        <w:tc>
          <w:tcPr>
            <w:tcW w:w="2162" w:type="dxa"/>
            <w:gridSpan w:val="3"/>
          </w:tcPr>
          <w:p w:rsidR="00E9270C" w:rsidRDefault="00E9270C"/>
        </w:tc>
        <w:tc>
          <w:tcPr>
            <w:tcW w:w="1534" w:type="dxa"/>
            <w:gridSpan w:val="2"/>
          </w:tcPr>
          <w:p w:rsidR="00E9270C" w:rsidRDefault="00E9270C"/>
        </w:tc>
      </w:tr>
      <w:tr w:rsidR="00E9270C" w:rsidTr="00AA4F6D">
        <w:trPr>
          <w:trHeight w:hRule="exact" w:val="529"/>
        </w:trPr>
        <w:tc>
          <w:tcPr>
            <w:tcW w:w="916" w:type="dxa"/>
          </w:tcPr>
          <w:p w:rsidR="00E9270C" w:rsidRDefault="00E9270C"/>
        </w:tc>
        <w:tc>
          <w:tcPr>
            <w:tcW w:w="902" w:type="dxa"/>
            <w:gridSpan w:val="2"/>
          </w:tcPr>
          <w:p w:rsidR="00E9270C" w:rsidRDefault="00E9270C"/>
        </w:tc>
        <w:tc>
          <w:tcPr>
            <w:tcW w:w="2704" w:type="dxa"/>
            <w:gridSpan w:val="3"/>
          </w:tcPr>
          <w:p w:rsidR="00E9270C" w:rsidRDefault="00E9270C"/>
        </w:tc>
        <w:tc>
          <w:tcPr>
            <w:tcW w:w="2703" w:type="dxa"/>
            <w:gridSpan w:val="3"/>
          </w:tcPr>
          <w:p w:rsidR="00E9270C" w:rsidRDefault="00E9270C"/>
        </w:tc>
        <w:tc>
          <w:tcPr>
            <w:tcW w:w="2162" w:type="dxa"/>
            <w:gridSpan w:val="3"/>
          </w:tcPr>
          <w:p w:rsidR="00E9270C" w:rsidRDefault="00E9270C"/>
        </w:tc>
        <w:tc>
          <w:tcPr>
            <w:tcW w:w="1534" w:type="dxa"/>
            <w:gridSpan w:val="2"/>
          </w:tcPr>
          <w:p w:rsidR="00E9270C" w:rsidRDefault="00E9270C"/>
        </w:tc>
      </w:tr>
      <w:tr w:rsidR="00E9270C" w:rsidTr="00AA4F6D">
        <w:trPr>
          <w:trHeight w:hRule="exact" w:val="533"/>
        </w:trPr>
        <w:tc>
          <w:tcPr>
            <w:tcW w:w="916" w:type="dxa"/>
          </w:tcPr>
          <w:p w:rsidR="00E9270C" w:rsidRDefault="00E9270C"/>
        </w:tc>
        <w:tc>
          <w:tcPr>
            <w:tcW w:w="902" w:type="dxa"/>
            <w:gridSpan w:val="2"/>
          </w:tcPr>
          <w:p w:rsidR="00E9270C" w:rsidRDefault="00E9270C"/>
        </w:tc>
        <w:tc>
          <w:tcPr>
            <w:tcW w:w="2704" w:type="dxa"/>
            <w:gridSpan w:val="3"/>
          </w:tcPr>
          <w:p w:rsidR="00E9270C" w:rsidRDefault="00E9270C"/>
        </w:tc>
        <w:tc>
          <w:tcPr>
            <w:tcW w:w="2703" w:type="dxa"/>
            <w:gridSpan w:val="3"/>
          </w:tcPr>
          <w:p w:rsidR="00E9270C" w:rsidRDefault="00E9270C"/>
        </w:tc>
        <w:tc>
          <w:tcPr>
            <w:tcW w:w="2162" w:type="dxa"/>
            <w:gridSpan w:val="3"/>
          </w:tcPr>
          <w:p w:rsidR="00E9270C" w:rsidRDefault="00E9270C"/>
        </w:tc>
        <w:tc>
          <w:tcPr>
            <w:tcW w:w="1534" w:type="dxa"/>
            <w:gridSpan w:val="2"/>
          </w:tcPr>
          <w:p w:rsidR="00E9270C" w:rsidRDefault="00E9270C"/>
        </w:tc>
      </w:tr>
      <w:tr w:rsidR="00E9270C" w:rsidTr="00AA4F6D">
        <w:trPr>
          <w:trHeight w:hRule="exact" w:val="529"/>
        </w:trPr>
        <w:tc>
          <w:tcPr>
            <w:tcW w:w="916" w:type="dxa"/>
          </w:tcPr>
          <w:p w:rsidR="00E9270C" w:rsidRDefault="00E9270C"/>
        </w:tc>
        <w:tc>
          <w:tcPr>
            <w:tcW w:w="902" w:type="dxa"/>
            <w:gridSpan w:val="2"/>
          </w:tcPr>
          <w:p w:rsidR="00E9270C" w:rsidRDefault="00E9270C"/>
        </w:tc>
        <w:tc>
          <w:tcPr>
            <w:tcW w:w="2704" w:type="dxa"/>
            <w:gridSpan w:val="3"/>
          </w:tcPr>
          <w:p w:rsidR="00E9270C" w:rsidRDefault="00E9270C"/>
        </w:tc>
        <w:tc>
          <w:tcPr>
            <w:tcW w:w="2703" w:type="dxa"/>
            <w:gridSpan w:val="3"/>
          </w:tcPr>
          <w:p w:rsidR="00E9270C" w:rsidRDefault="00E9270C"/>
        </w:tc>
        <w:tc>
          <w:tcPr>
            <w:tcW w:w="2162" w:type="dxa"/>
            <w:gridSpan w:val="3"/>
          </w:tcPr>
          <w:p w:rsidR="00E9270C" w:rsidRDefault="00E9270C"/>
        </w:tc>
        <w:tc>
          <w:tcPr>
            <w:tcW w:w="1534" w:type="dxa"/>
            <w:gridSpan w:val="2"/>
          </w:tcPr>
          <w:p w:rsidR="00E9270C" w:rsidRDefault="00E9270C"/>
        </w:tc>
      </w:tr>
      <w:tr w:rsidR="00E9270C" w:rsidTr="00AA4F6D">
        <w:trPr>
          <w:trHeight w:hRule="exact" w:val="533"/>
        </w:trPr>
        <w:tc>
          <w:tcPr>
            <w:tcW w:w="916" w:type="dxa"/>
          </w:tcPr>
          <w:p w:rsidR="00E9270C" w:rsidRDefault="00E9270C"/>
        </w:tc>
        <w:tc>
          <w:tcPr>
            <w:tcW w:w="902" w:type="dxa"/>
            <w:gridSpan w:val="2"/>
          </w:tcPr>
          <w:p w:rsidR="00E9270C" w:rsidRDefault="00E9270C"/>
        </w:tc>
        <w:tc>
          <w:tcPr>
            <w:tcW w:w="2704" w:type="dxa"/>
            <w:gridSpan w:val="3"/>
          </w:tcPr>
          <w:p w:rsidR="00E9270C" w:rsidRDefault="00E9270C"/>
        </w:tc>
        <w:tc>
          <w:tcPr>
            <w:tcW w:w="2703" w:type="dxa"/>
            <w:gridSpan w:val="3"/>
          </w:tcPr>
          <w:p w:rsidR="00E9270C" w:rsidRDefault="00E9270C"/>
        </w:tc>
        <w:tc>
          <w:tcPr>
            <w:tcW w:w="2162" w:type="dxa"/>
            <w:gridSpan w:val="3"/>
          </w:tcPr>
          <w:p w:rsidR="00E9270C" w:rsidRDefault="00E9270C"/>
        </w:tc>
        <w:tc>
          <w:tcPr>
            <w:tcW w:w="1534" w:type="dxa"/>
            <w:gridSpan w:val="2"/>
          </w:tcPr>
          <w:p w:rsidR="00E9270C" w:rsidRDefault="00E9270C"/>
        </w:tc>
      </w:tr>
      <w:tr w:rsidR="00E9270C" w:rsidTr="00AA4F6D">
        <w:trPr>
          <w:trHeight w:hRule="exact" w:val="268"/>
        </w:trPr>
        <w:tc>
          <w:tcPr>
            <w:tcW w:w="10921" w:type="dxa"/>
            <w:gridSpan w:val="14"/>
          </w:tcPr>
          <w:p w:rsidR="00E9270C" w:rsidRDefault="00E9270C"/>
        </w:tc>
      </w:tr>
      <w:tr w:rsidR="00E9270C" w:rsidTr="00AA4F6D">
        <w:trPr>
          <w:trHeight w:hRule="exact" w:val="284"/>
        </w:trPr>
        <w:tc>
          <w:tcPr>
            <w:tcW w:w="10921" w:type="dxa"/>
            <w:gridSpan w:val="14"/>
            <w:shd w:val="clear" w:color="auto" w:fill="404040"/>
          </w:tcPr>
          <w:p w:rsidR="00E9270C" w:rsidRDefault="002C68E7">
            <w:pPr>
              <w:spacing w:line="220" w:lineRule="exact"/>
              <w:ind w:left="49"/>
            </w:pPr>
            <w:r>
              <w:rPr>
                <w:b/>
                <w:color w:val="FFFFFF"/>
              </w:rPr>
              <w:t>6.</w:t>
            </w:r>
            <w:r w:rsidR="00D66BEA">
              <w:rPr>
                <w:b/>
                <w:color w:val="FFFFFF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 xml:space="preserve"> </w:t>
            </w:r>
            <w:r w:rsidR="00D66BEA">
              <w:rPr>
                <w:b/>
                <w:color w:val="FFFFFF"/>
              </w:rPr>
              <w:t>Rel</w:t>
            </w:r>
            <w:r w:rsidR="00D66BEA">
              <w:rPr>
                <w:b/>
                <w:color w:val="FFFFFF"/>
                <w:spacing w:val="1"/>
              </w:rPr>
              <w:t>eva</w:t>
            </w:r>
            <w:r w:rsidR="00D66BEA">
              <w:rPr>
                <w:b/>
                <w:color w:val="FFFFFF"/>
              </w:rPr>
              <w:t>nt</w:t>
            </w:r>
            <w:r w:rsidR="00D66BEA">
              <w:rPr>
                <w:b/>
                <w:color w:val="FFFFFF"/>
                <w:spacing w:val="-7"/>
              </w:rPr>
              <w:t xml:space="preserve"> </w:t>
            </w:r>
            <w:r w:rsidR="00D66BEA">
              <w:rPr>
                <w:b/>
                <w:color w:val="FFFFFF"/>
              </w:rPr>
              <w:t>C</w:t>
            </w:r>
            <w:r w:rsidR="00D66BEA">
              <w:rPr>
                <w:b/>
                <w:color w:val="FFFFFF"/>
                <w:spacing w:val="1"/>
              </w:rPr>
              <w:t>o</w:t>
            </w:r>
            <w:r w:rsidR="00D66BEA">
              <w:rPr>
                <w:b/>
                <w:color w:val="FFFFFF"/>
              </w:rPr>
              <w:t>u</w:t>
            </w:r>
            <w:r w:rsidR="00D66BEA">
              <w:rPr>
                <w:b/>
                <w:color w:val="FFFFFF"/>
                <w:spacing w:val="1"/>
              </w:rPr>
              <w:t>r</w:t>
            </w:r>
            <w:r w:rsidR="00D66BEA">
              <w:rPr>
                <w:b/>
                <w:color w:val="FFFFFF"/>
                <w:spacing w:val="-1"/>
              </w:rPr>
              <w:t>s</w:t>
            </w:r>
            <w:r w:rsidR="00D66BEA">
              <w:rPr>
                <w:b/>
                <w:color w:val="FFFFFF"/>
              </w:rPr>
              <w:t>es</w:t>
            </w:r>
            <w:r w:rsidR="00D66BEA">
              <w:rPr>
                <w:b/>
                <w:color w:val="FFFFFF"/>
                <w:spacing w:val="-7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a</w:t>
            </w:r>
            <w:r w:rsidR="00D66BEA">
              <w:rPr>
                <w:b/>
                <w:color w:val="FFFFFF"/>
              </w:rPr>
              <w:t>nd</w:t>
            </w:r>
            <w:r w:rsidR="00D66BEA">
              <w:rPr>
                <w:b/>
                <w:color w:val="FFFFFF"/>
                <w:spacing w:val="-4"/>
              </w:rPr>
              <w:t xml:space="preserve"> </w:t>
            </w:r>
            <w:r w:rsidR="00D66BEA">
              <w:rPr>
                <w:b/>
                <w:color w:val="FFFFFF"/>
                <w:spacing w:val="-1"/>
              </w:rPr>
              <w:t>T</w:t>
            </w:r>
            <w:r w:rsidR="00D66BEA">
              <w:rPr>
                <w:b/>
                <w:color w:val="FFFFFF"/>
                <w:spacing w:val="1"/>
              </w:rPr>
              <w:t>ra</w:t>
            </w:r>
            <w:r w:rsidR="00D66BEA">
              <w:rPr>
                <w:b/>
                <w:color w:val="FFFFFF"/>
              </w:rPr>
              <w:t>in</w:t>
            </w:r>
            <w:r w:rsidR="00D66BEA">
              <w:rPr>
                <w:b/>
                <w:color w:val="FFFFFF"/>
                <w:spacing w:val="-1"/>
              </w:rPr>
              <w:t>i</w:t>
            </w:r>
            <w:r w:rsidR="00D66BEA">
              <w:rPr>
                <w:b/>
                <w:color w:val="FFFFFF"/>
              </w:rPr>
              <w:t>ng</w:t>
            </w:r>
            <w:r w:rsidR="00D66BEA">
              <w:rPr>
                <w:b/>
                <w:color w:val="FFFFFF"/>
                <w:spacing w:val="44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att</w:t>
            </w:r>
            <w:r w:rsidR="00D66BEA">
              <w:rPr>
                <w:b/>
                <w:color w:val="FFFFFF"/>
              </w:rPr>
              <w:t>ended</w:t>
            </w:r>
            <w:r w:rsidR="00D66BEA">
              <w:rPr>
                <w:b/>
                <w:color w:val="FFFFFF"/>
                <w:spacing w:val="-6"/>
              </w:rPr>
              <w:t xml:space="preserve"> </w:t>
            </w:r>
            <w:r w:rsidR="00D66BEA">
              <w:rPr>
                <w:b/>
                <w:color w:val="FFFFFF"/>
                <w:spacing w:val="-1"/>
              </w:rPr>
              <w:t>L</w:t>
            </w:r>
            <w:r w:rsidR="00D66BEA">
              <w:rPr>
                <w:b/>
                <w:color w:val="FFFFFF"/>
                <w:spacing w:val="1"/>
              </w:rPr>
              <w:t>a</w:t>
            </w:r>
            <w:r w:rsidR="00D66BEA">
              <w:rPr>
                <w:b/>
                <w:color w:val="FFFFFF"/>
                <w:spacing w:val="-1"/>
              </w:rPr>
              <w:t>s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ing</w:t>
            </w:r>
            <w:r w:rsidR="00D66BEA">
              <w:rPr>
                <w:b/>
                <w:color w:val="FFFFFF"/>
                <w:spacing w:val="-5"/>
              </w:rPr>
              <w:t xml:space="preserve"> </w:t>
            </w:r>
            <w:r w:rsidR="00D66BEA">
              <w:rPr>
                <w:b/>
                <w:color w:val="FFFFFF"/>
              </w:rPr>
              <w:t>n</w:t>
            </w:r>
            <w:r w:rsidR="00D66BEA">
              <w:rPr>
                <w:b/>
                <w:color w:val="FFFFFF"/>
                <w:spacing w:val="1"/>
              </w:rPr>
              <w:t>o</w:t>
            </w:r>
            <w:r w:rsidR="00D66BEA">
              <w:rPr>
                <w:b/>
                <w:color w:val="FFFFFF"/>
              </w:rPr>
              <w:t>t</w:t>
            </w:r>
            <w:r w:rsidR="00D66BEA">
              <w:rPr>
                <w:b/>
                <w:color w:val="FFFFFF"/>
                <w:spacing w:val="-1"/>
              </w:rPr>
              <w:t xml:space="preserve"> L</w:t>
            </w:r>
            <w:r w:rsidR="00D66BEA">
              <w:rPr>
                <w:b/>
                <w:color w:val="FFFFFF"/>
              </w:rPr>
              <w:t>ess</w:t>
            </w:r>
            <w:r w:rsidR="00D66BEA">
              <w:rPr>
                <w:b/>
                <w:color w:val="FFFFFF"/>
                <w:spacing w:val="-5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t</w:t>
            </w:r>
            <w:r w:rsidR="00D66BEA">
              <w:rPr>
                <w:b/>
                <w:color w:val="FFFFFF"/>
              </w:rPr>
              <w:t>h</w:t>
            </w:r>
            <w:r w:rsidR="00D66BEA">
              <w:rPr>
                <w:b/>
                <w:color w:val="FFFFFF"/>
                <w:spacing w:val="1"/>
              </w:rPr>
              <w:t>a</w:t>
            </w:r>
            <w:r w:rsidR="00D66BEA">
              <w:rPr>
                <w:b/>
                <w:color w:val="FFFFFF"/>
              </w:rPr>
              <w:t>n</w:t>
            </w:r>
            <w:r w:rsidR="00D66BEA">
              <w:rPr>
                <w:b/>
                <w:color w:val="FFFFFF"/>
                <w:spacing w:val="-3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O</w:t>
            </w:r>
            <w:r w:rsidR="00D66BEA">
              <w:rPr>
                <w:b/>
                <w:color w:val="FFFFFF"/>
              </w:rPr>
              <w:t>ne</w:t>
            </w:r>
            <w:r w:rsidR="00D66BEA">
              <w:rPr>
                <w:b/>
                <w:color w:val="FFFFFF"/>
                <w:spacing w:val="-3"/>
              </w:rPr>
              <w:t xml:space="preserve"> </w:t>
            </w:r>
            <w:r w:rsidR="00D66BEA">
              <w:rPr>
                <w:b/>
                <w:color w:val="FFFFFF"/>
                <w:spacing w:val="1"/>
              </w:rPr>
              <w:t>(</w:t>
            </w:r>
            <w:r w:rsidR="00D66BEA">
              <w:rPr>
                <w:b/>
                <w:color w:val="FFFFFF"/>
                <w:spacing w:val="2"/>
              </w:rPr>
              <w:t>1</w:t>
            </w:r>
            <w:r w:rsidR="00D66BEA">
              <w:rPr>
                <w:b/>
                <w:color w:val="FFFFFF"/>
              </w:rPr>
              <w:t>)</w:t>
            </w:r>
            <w:r w:rsidR="00D66BEA">
              <w:rPr>
                <w:b/>
                <w:color w:val="FFFFFF"/>
                <w:spacing w:val="-1"/>
              </w:rPr>
              <w:t xml:space="preserve"> </w:t>
            </w:r>
            <w:r w:rsidR="00D66BEA">
              <w:rPr>
                <w:b/>
                <w:color w:val="FFFFFF"/>
              </w:rPr>
              <w:t>We</w:t>
            </w:r>
            <w:r w:rsidR="00D66BEA">
              <w:rPr>
                <w:b/>
                <w:color w:val="FFFFFF"/>
                <w:spacing w:val="3"/>
              </w:rPr>
              <w:t>e</w:t>
            </w:r>
            <w:r w:rsidR="00D66BEA">
              <w:rPr>
                <w:b/>
                <w:color w:val="FFFFFF"/>
              </w:rPr>
              <w:t>k</w:t>
            </w:r>
          </w:p>
        </w:tc>
      </w:tr>
      <w:tr w:rsidR="00E9270C" w:rsidTr="00AA4F6D">
        <w:trPr>
          <w:trHeight w:hRule="exact" w:val="362"/>
        </w:trPr>
        <w:tc>
          <w:tcPr>
            <w:tcW w:w="10921" w:type="dxa"/>
            <w:gridSpan w:val="14"/>
          </w:tcPr>
          <w:p w:rsidR="00E9270C" w:rsidRDefault="00E9270C"/>
        </w:tc>
      </w:tr>
      <w:tr w:rsidR="00E9270C" w:rsidTr="00AA4F6D">
        <w:trPr>
          <w:trHeight w:hRule="exact" w:val="776"/>
        </w:trPr>
        <w:tc>
          <w:tcPr>
            <w:tcW w:w="1120" w:type="dxa"/>
            <w:gridSpan w:val="2"/>
            <w:shd w:val="clear" w:color="auto" w:fill="BEBEBE"/>
          </w:tcPr>
          <w:p w:rsidR="00E9270C" w:rsidRDefault="00E9270C">
            <w:pPr>
              <w:spacing w:before="1" w:line="200" w:lineRule="exact"/>
            </w:pPr>
          </w:p>
          <w:p w:rsidR="00E9270C" w:rsidRDefault="00D66BEA">
            <w:pPr>
              <w:ind w:left="10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</w:t>
            </w:r>
            <w:r>
              <w:rPr>
                <w:b/>
                <w:spacing w:val="-1"/>
                <w:sz w:val="18"/>
                <w:szCs w:val="18"/>
              </w:rPr>
              <w:t>ea</w:t>
            </w: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4146" w:type="dxa"/>
            <w:gridSpan w:val="5"/>
            <w:shd w:val="clear" w:color="auto" w:fill="BEBEBE"/>
          </w:tcPr>
          <w:p w:rsidR="00E9270C" w:rsidRDefault="00E9270C">
            <w:pPr>
              <w:spacing w:before="1" w:line="200" w:lineRule="exact"/>
            </w:pPr>
          </w:p>
          <w:p w:rsidR="00E9270C" w:rsidRDefault="00D66BEA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v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z w:val="18"/>
                <w:szCs w:val="18"/>
              </w:rPr>
              <w:t>sit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/C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Instit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3372" w:type="dxa"/>
            <w:gridSpan w:val="4"/>
            <w:shd w:val="clear" w:color="auto" w:fill="BEBEBE"/>
          </w:tcPr>
          <w:p w:rsidR="00E9270C" w:rsidRDefault="00E9270C">
            <w:pPr>
              <w:spacing w:before="1" w:line="200" w:lineRule="exact"/>
            </w:pPr>
          </w:p>
          <w:p w:rsidR="00E9270C" w:rsidRDefault="00D66BEA">
            <w:pPr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283" w:type="dxa"/>
            <w:gridSpan w:val="3"/>
            <w:shd w:val="clear" w:color="auto" w:fill="BEBEBE"/>
          </w:tcPr>
          <w:p w:rsidR="00E9270C" w:rsidRDefault="00E9270C">
            <w:pPr>
              <w:spacing w:before="1" w:line="200" w:lineRule="exact"/>
            </w:pPr>
          </w:p>
          <w:p w:rsidR="00E9270C" w:rsidRDefault="00D66BEA">
            <w:pPr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</w:tc>
      </w:tr>
      <w:tr w:rsidR="00E9270C" w:rsidTr="00AA4F6D">
        <w:trPr>
          <w:trHeight w:hRule="exact" w:val="539"/>
        </w:trPr>
        <w:tc>
          <w:tcPr>
            <w:tcW w:w="1120" w:type="dxa"/>
            <w:gridSpan w:val="2"/>
          </w:tcPr>
          <w:p w:rsidR="00E9270C" w:rsidRDefault="00E9270C"/>
        </w:tc>
        <w:tc>
          <w:tcPr>
            <w:tcW w:w="4146" w:type="dxa"/>
            <w:gridSpan w:val="5"/>
          </w:tcPr>
          <w:p w:rsidR="00E9270C" w:rsidRDefault="00E9270C"/>
        </w:tc>
        <w:tc>
          <w:tcPr>
            <w:tcW w:w="3372" w:type="dxa"/>
            <w:gridSpan w:val="4"/>
          </w:tcPr>
          <w:p w:rsidR="00E9270C" w:rsidRDefault="00E9270C"/>
        </w:tc>
        <w:tc>
          <w:tcPr>
            <w:tcW w:w="2283" w:type="dxa"/>
            <w:gridSpan w:val="3"/>
          </w:tcPr>
          <w:p w:rsidR="00E9270C" w:rsidRDefault="00E9270C"/>
        </w:tc>
      </w:tr>
      <w:tr w:rsidR="00E9270C" w:rsidTr="00AA4F6D">
        <w:trPr>
          <w:trHeight w:hRule="exact" w:val="533"/>
        </w:trPr>
        <w:tc>
          <w:tcPr>
            <w:tcW w:w="1120" w:type="dxa"/>
            <w:gridSpan w:val="2"/>
          </w:tcPr>
          <w:p w:rsidR="00E9270C" w:rsidRDefault="00E9270C"/>
        </w:tc>
        <w:tc>
          <w:tcPr>
            <w:tcW w:w="4146" w:type="dxa"/>
            <w:gridSpan w:val="5"/>
          </w:tcPr>
          <w:p w:rsidR="00E9270C" w:rsidRDefault="00E9270C"/>
        </w:tc>
        <w:tc>
          <w:tcPr>
            <w:tcW w:w="3372" w:type="dxa"/>
            <w:gridSpan w:val="4"/>
          </w:tcPr>
          <w:p w:rsidR="00E9270C" w:rsidRDefault="00E9270C"/>
        </w:tc>
        <w:tc>
          <w:tcPr>
            <w:tcW w:w="2283" w:type="dxa"/>
            <w:gridSpan w:val="3"/>
          </w:tcPr>
          <w:p w:rsidR="00E9270C" w:rsidRDefault="00E9270C"/>
        </w:tc>
      </w:tr>
      <w:tr w:rsidR="00E9270C" w:rsidTr="00AA4F6D">
        <w:trPr>
          <w:trHeight w:hRule="exact" w:val="529"/>
        </w:trPr>
        <w:tc>
          <w:tcPr>
            <w:tcW w:w="1120" w:type="dxa"/>
            <w:gridSpan w:val="2"/>
          </w:tcPr>
          <w:p w:rsidR="00E9270C" w:rsidRDefault="00E9270C"/>
        </w:tc>
        <w:tc>
          <w:tcPr>
            <w:tcW w:w="4146" w:type="dxa"/>
            <w:gridSpan w:val="5"/>
          </w:tcPr>
          <w:p w:rsidR="00E9270C" w:rsidRDefault="00E9270C"/>
        </w:tc>
        <w:tc>
          <w:tcPr>
            <w:tcW w:w="3372" w:type="dxa"/>
            <w:gridSpan w:val="4"/>
          </w:tcPr>
          <w:p w:rsidR="00E9270C" w:rsidRDefault="00E9270C"/>
        </w:tc>
        <w:tc>
          <w:tcPr>
            <w:tcW w:w="2283" w:type="dxa"/>
            <w:gridSpan w:val="3"/>
          </w:tcPr>
          <w:p w:rsidR="00E9270C" w:rsidRDefault="00E9270C"/>
        </w:tc>
      </w:tr>
      <w:tr w:rsidR="00E9270C" w:rsidTr="00AA4F6D">
        <w:trPr>
          <w:trHeight w:hRule="exact" w:val="533"/>
        </w:trPr>
        <w:tc>
          <w:tcPr>
            <w:tcW w:w="1120" w:type="dxa"/>
            <w:gridSpan w:val="2"/>
          </w:tcPr>
          <w:p w:rsidR="00E9270C" w:rsidRDefault="00E9270C"/>
        </w:tc>
        <w:tc>
          <w:tcPr>
            <w:tcW w:w="4146" w:type="dxa"/>
            <w:gridSpan w:val="5"/>
          </w:tcPr>
          <w:p w:rsidR="00E9270C" w:rsidRDefault="00E9270C"/>
        </w:tc>
        <w:tc>
          <w:tcPr>
            <w:tcW w:w="3372" w:type="dxa"/>
            <w:gridSpan w:val="4"/>
          </w:tcPr>
          <w:p w:rsidR="00E9270C" w:rsidRDefault="00E9270C"/>
        </w:tc>
        <w:tc>
          <w:tcPr>
            <w:tcW w:w="2283" w:type="dxa"/>
            <w:gridSpan w:val="3"/>
          </w:tcPr>
          <w:p w:rsidR="00E9270C" w:rsidRDefault="00E9270C"/>
        </w:tc>
      </w:tr>
      <w:tr w:rsidR="00E9270C" w:rsidTr="00AA4F6D">
        <w:trPr>
          <w:trHeight w:hRule="exact" w:val="533"/>
        </w:trPr>
        <w:tc>
          <w:tcPr>
            <w:tcW w:w="1120" w:type="dxa"/>
            <w:gridSpan w:val="2"/>
          </w:tcPr>
          <w:p w:rsidR="00E9270C" w:rsidRDefault="00E9270C"/>
        </w:tc>
        <w:tc>
          <w:tcPr>
            <w:tcW w:w="4146" w:type="dxa"/>
            <w:gridSpan w:val="5"/>
          </w:tcPr>
          <w:p w:rsidR="00E9270C" w:rsidRDefault="00E9270C"/>
        </w:tc>
        <w:tc>
          <w:tcPr>
            <w:tcW w:w="3372" w:type="dxa"/>
            <w:gridSpan w:val="4"/>
          </w:tcPr>
          <w:p w:rsidR="00E9270C" w:rsidRDefault="00E9270C"/>
        </w:tc>
        <w:tc>
          <w:tcPr>
            <w:tcW w:w="2283" w:type="dxa"/>
            <w:gridSpan w:val="3"/>
          </w:tcPr>
          <w:p w:rsidR="00E9270C" w:rsidRDefault="00E9270C"/>
        </w:tc>
      </w:tr>
      <w:tr w:rsidR="00E9270C" w:rsidTr="00AA4F6D">
        <w:trPr>
          <w:trHeight w:hRule="exact" w:val="547"/>
        </w:trPr>
        <w:tc>
          <w:tcPr>
            <w:tcW w:w="1120" w:type="dxa"/>
            <w:gridSpan w:val="2"/>
          </w:tcPr>
          <w:p w:rsidR="00E9270C" w:rsidRDefault="00E9270C"/>
        </w:tc>
        <w:tc>
          <w:tcPr>
            <w:tcW w:w="4146" w:type="dxa"/>
            <w:gridSpan w:val="5"/>
          </w:tcPr>
          <w:p w:rsidR="00E9270C" w:rsidRDefault="00E9270C"/>
        </w:tc>
        <w:tc>
          <w:tcPr>
            <w:tcW w:w="3372" w:type="dxa"/>
            <w:gridSpan w:val="4"/>
          </w:tcPr>
          <w:p w:rsidR="00E9270C" w:rsidRDefault="00E9270C"/>
        </w:tc>
        <w:tc>
          <w:tcPr>
            <w:tcW w:w="2283" w:type="dxa"/>
            <w:gridSpan w:val="3"/>
          </w:tcPr>
          <w:p w:rsidR="00E9270C" w:rsidRDefault="00E9270C"/>
        </w:tc>
      </w:tr>
      <w:tr w:rsidR="00E9270C" w:rsidTr="00AA4F6D">
        <w:trPr>
          <w:trHeight w:hRule="exact" w:val="604"/>
        </w:trPr>
        <w:tc>
          <w:tcPr>
            <w:tcW w:w="1120" w:type="dxa"/>
            <w:gridSpan w:val="2"/>
          </w:tcPr>
          <w:p w:rsidR="00E9270C" w:rsidRDefault="00E9270C"/>
        </w:tc>
        <w:tc>
          <w:tcPr>
            <w:tcW w:w="4146" w:type="dxa"/>
            <w:gridSpan w:val="5"/>
          </w:tcPr>
          <w:p w:rsidR="00E9270C" w:rsidRDefault="00E9270C"/>
        </w:tc>
        <w:tc>
          <w:tcPr>
            <w:tcW w:w="3372" w:type="dxa"/>
            <w:gridSpan w:val="4"/>
          </w:tcPr>
          <w:p w:rsidR="00E9270C" w:rsidRDefault="00E9270C"/>
          <w:p w:rsidR="00DF74F5" w:rsidRDefault="00DF74F5"/>
          <w:p w:rsidR="00DF74F5" w:rsidRDefault="00DF74F5"/>
          <w:p w:rsidR="00DF74F5" w:rsidRDefault="00DF74F5"/>
          <w:p w:rsidR="00DF74F5" w:rsidRDefault="00DF74F5"/>
          <w:p w:rsidR="00DF74F5" w:rsidRDefault="00DF74F5"/>
          <w:p w:rsidR="00DF74F5" w:rsidRDefault="00DF74F5"/>
          <w:p w:rsidR="00DF74F5" w:rsidRDefault="00DF74F5"/>
          <w:p w:rsidR="00DF74F5" w:rsidRDefault="00DF74F5"/>
          <w:p w:rsidR="00DF74F5" w:rsidRDefault="00DF74F5"/>
        </w:tc>
        <w:tc>
          <w:tcPr>
            <w:tcW w:w="2283" w:type="dxa"/>
            <w:gridSpan w:val="3"/>
          </w:tcPr>
          <w:p w:rsidR="00E9270C" w:rsidRDefault="00E9270C"/>
        </w:tc>
      </w:tr>
      <w:tr w:rsidR="00E9270C" w:rsidTr="00AA4F6D">
        <w:trPr>
          <w:trHeight w:hRule="exact" w:val="90"/>
        </w:trPr>
        <w:tc>
          <w:tcPr>
            <w:tcW w:w="10921" w:type="dxa"/>
            <w:gridSpan w:val="14"/>
          </w:tcPr>
          <w:p w:rsidR="00E9270C" w:rsidRDefault="009E5AA8">
            <w:pPr>
              <w:spacing w:line="20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401955</wp:posOffset>
                      </wp:positionH>
                      <wp:positionV relativeFrom="page">
                        <wp:posOffset>9994900</wp:posOffset>
                      </wp:positionV>
                      <wp:extent cx="6481445" cy="0"/>
                      <wp:effectExtent l="11430" t="12700" r="12700" b="635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1445" cy="0"/>
                                <a:chOff x="633" y="15938"/>
                                <a:chExt cx="10207" cy="0"/>
                              </a:xfrm>
                            </wpg:grpSpPr>
                            <wps:wsp>
                              <wps:cNvPr id="12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3" y="15938"/>
                                  <a:ext cx="10207" cy="0"/>
                                </a:xfrm>
                                <a:custGeom>
                                  <a:avLst/>
                                  <a:gdLst>
                                    <a:gd name="T0" fmla="+- 0 633 633"/>
                                    <a:gd name="T1" fmla="*/ T0 w 10207"/>
                                    <a:gd name="T2" fmla="+- 0 10840 633"/>
                                    <a:gd name="T3" fmla="*/ T2 w 1020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07">
                                      <a:moveTo>
                                        <a:pt x="0" y="0"/>
                                      </a:moveTo>
                                      <a:lnTo>
                                        <a:pt x="102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BA089" id="Group 11" o:spid="_x0000_s1026" style="position:absolute;margin-left:31.65pt;margin-top:787pt;width:510.35pt;height:0;z-index:-251649024;mso-position-horizontal-relative:page;mso-position-vertical-relative:page" coordorigin="633,15938" coordsize="102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">
                      <v:shape id="Freeform 50" o:spid="_x0000_s1027" style="position:absolute;left:633;top:15938;width:10207;height:0;visibility:visible;mso-wrap-style:square;v-text-anchor:top" coordsize="102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8JsMA&#10;AADbAAAADwAAAGRycy9kb3ducmV2LnhtbERP22rCQBB9L/gPywh9KbpRaJXoKkEIlgoVL+DrmB2T&#10;YHY2ZrdJ+vfdQqFvczjXWa57U4mWGldaVjAZRyCIM6tLzhWcT+loDsJ5ZI2VZVLwTQ7Wq8HTEmNt&#10;Oz5Qe/S5CCHsYlRQeF/HUrqsIINubGviwN1sY9AH2ORSN9iFcFPJaRS9SYMlh4YCa9oUlN2PX0aB&#10;vc7q/SN95C+715I/Py7b5LLbKvU87JMFCE+9/xf/ud91mD+F31/C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08JsMAAADbAAAADwAAAAAAAAAAAAAAAACYAgAAZHJzL2Rv&#10;d25yZXYueG1sUEsFBgAAAAAEAAQA9QAAAIgDAAAAAA==&#10;" path="m,l10207,e" filled="f">
                        <v:path arrowok="t" o:connecttype="custom" o:connectlocs="0,0;10207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E9270C" w:rsidRDefault="00E9270C" w:rsidP="00DF74F5">
            <w:pPr>
              <w:ind w:left="20" w:right="-2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9270C" w:rsidRDefault="00E9270C">
      <w:pPr>
        <w:sectPr w:rsidR="00E9270C" w:rsidSect="00AA4F6D">
          <w:headerReference w:type="default" r:id="rId11"/>
          <w:footerReference w:type="default" r:id="rId12"/>
          <w:pgSz w:w="11920" w:h="16840"/>
          <w:pgMar w:top="360" w:right="360" w:bottom="567" w:left="380" w:header="0" w:footer="43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9270C" w:rsidRDefault="00E9270C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4141"/>
        <w:gridCol w:w="1980"/>
        <w:gridCol w:w="2612"/>
      </w:tblGrid>
      <w:tr w:rsidR="00E9270C" w:rsidTr="00AA4F6D">
        <w:trPr>
          <w:trHeight w:hRule="exact" w:val="415"/>
        </w:trPr>
        <w:tc>
          <w:tcPr>
            <w:tcW w:w="1796" w:type="dxa"/>
            <w:shd w:val="clear" w:color="auto" w:fill="BEBEBE"/>
          </w:tcPr>
          <w:p w:rsidR="00E9270C" w:rsidRDefault="00D66BEA">
            <w:pPr>
              <w:spacing w:before="97"/>
              <w:ind w:left="2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s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4141" w:type="dxa"/>
            <w:shd w:val="clear" w:color="auto" w:fill="BEBEBE"/>
          </w:tcPr>
          <w:p w:rsidR="00E9270C" w:rsidRDefault="00D66BEA">
            <w:pPr>
              <w:spacing w:before="97"/>
              <w:ind w:left="918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2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ist</w:t>
            </w:r>
            <w:r>
              <w:rPr>
                <w:b/>
                <w:spacing w:val="-1"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0" w:type="dxa"/>
            <w:shd w:val="clear" w:color="auto" w:fill="BEBEBE"/>
          </w:tcPr>
          <w:p w:rsidR="00E9270C" w:rsidRDefault="00D66BEA">
            <w:pPr>
              <w:spacing w:line="200" w:lineRule="exact"/>
              <w:ind w:left="90" w:right="93"/>
              <w:jc w:val="center"/>
              <w:rPr>
                <w:sz w:val="18"/>
                <w:szCs w:val="18"/>
              </w:rPr>
            </w:pP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6"/>
                <w:sz w:val="18"/>
                <w:szCs w:val="18"/>
              </w:rPr>
              <w:t>m</w:t>
            </w:r>
            <w:r>
              <w:rPr>
                <w:b/>
                <w:spacing w:val="1"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>er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ip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1"/>
                <w:sz w:val="18"/>
                <w:szCs w:val="18"/>
              </w:rPr>
              <w:t>yp</w:t>
            </w:r>
            <w:r>
              <w:rPr>
                <w:b/>
                <w:sz w:val="18"/>
                <w:szCs w:val="18"/>
              </w:rPr>
              <w:t>e (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.</w:t>
            </w:r>
          </w:p>
          <w:p w:rsidR="00E9270C" w:rsidRDefault="00D66BEA">
            <w:pPr>
              <w:spacing w:line="200" w:lineRule="exact"/>
              <w:ind w:left="228" w:right="233"/>
              <w:jc w:val="center"/>
              <w:rPr>
                <w:sz w:val="18"/>
                <w:szCs w:val="18"/>
              </w:rPr>
            </w:pPr>
            <w:r>
              <w:rPr>
                <w:b/>
                <w:position w:val="-1"/>
                <w:sz w:val="18"/>
                <w:szCs w:val="18"/>
              </w:rPr>
              <w:t>A</w:t>
            </w:r>
            <w:r>
              <w:rPr>
                <w:b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b/>
                <w:position w:val="-1"/>
                <w:sz w:val="18"/>
                <w:szCs w:val="18"/>
              </w:rPr>
              <w:t>s</w:t>
            </w:r>
            <w:r>
              <w:rPr>
                <w:b/>
                <w:spacing w:val="-2"/>
                <w:position w:val="-1"/>
                <w:sz w:val="18"/>
                <w:szCs w:val="18"/>
              </w:rPr>
              <w:t>o</w:t>
            </w:r>
            <w:r>
              <w:rPr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b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b/>
                <w:position w:val="-1"/>
                <w:sz w:val="18"/>
                <w:szCs w:val="18"/>
              </w:rPr>
              <w:t>t</w:t>
            </w:r>
            <w:r>
              <w:rPr>
                <w:b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b/>
                <w:position w:val="-1"/>
                <w:sz w:val="18"/>
                <w:szCs w:val="18"/>
              </w:rPr>
              <w:t>,</w:t>
            </w:r>
            <w:r>
              <w:rPr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b/>
                <w:position w:val="-1"/>
                <w:sz w:val="18"/>
                <w:szCs w:val="18"/>
              </w:rPr>
              <w:t>F</w:t>
            </w:r>
            <w:r>
              <w:rPr>
                <w:b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b/>
                <w:position w:val="-1"/>
                <w:sz w:val="18"/>
                <w:szCs w:val="18"/>
              </w:rPr>
              <w:t>ll</w:t>
            </w:r>
            <w:r>
              <w:rPr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b/>
                <w:position w:val="-1"/>
                <w:sz w:val="18"/>
                <w:szCs w:val="18"/>
              </w:rPr>
              <w:t>t</w:t>
            </w:r>
            <w:r>
              <w:rPr>
                <w:b/>
                <w:spacing w:val="-1"/>
                <w:position w:val="-1"/>
                <w:sz w:val="18"/>
                <w:szCs w:val="18"/>
              </w:rPr>
              <w:t>c</w:t>
            </w:r>
            <w:proofErr w:type="spellEnd"/>
            <w:r>
              <w:rPr>
                <w:b/>
                <w:position w:val="-1"/>
                <w:sz w:val="18"/>
                <w:szCs w:val="18"/>
              </w:rPr>
              <w:t>)</w:t>
            </w:r>
          </w:p>
        </w:tc>
        <w:tc>
          <w:tcPr>
            <w:tcW w:w="2612" w:type="dxa"/>
            <w:shd w:val="clear" w:color="auto" w:fill="BEBEBE"/>
          </w:tcPr>
          <w:p w:rsidR="00E9270C" w:rsidRDefault="00D66BEA">
            <w:pPr>
              <w:spacing w:line="200" w:lineRule="exact"/>
              <w:ind w:left="66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2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te 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4"/>
                <w:sz w:val="18"/>
                <w:szCs w:val="18"/>
              </w:rPr>
              <w:t>w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</w:tr>
      <w:tr w:rsidR="00E9270C" w:rsidTr="00AA4F6D">
        <w:trPr>
          <w:trHeight w:hRule="exact" w:val="428"/>
        </w:trPr>
        <w:tc>
          <w:tcPr>
            <w:tcW w:w="1796" w:type="dxa"/>
          </w:tcPr>
          <w:p w:rsidR="00E9270C" w:rsidRDefault="00E9270C"/>
        </w:tc>
        <w:tc>
          <w:tcPr>
            <w:tcW w:w="4141" w:type="dxa"/>
          </w:tcPr>
          <w:p w:rsidR="00E9270C" w:rsidRDefault="00E9270C"/>
        </w:tc>
        <w:tc>
          <w:tcPr>
            <w:tcW w:w="1980" w:type="dxa"/>
          </w:tcPr>
          <w:p w:rsidR="00E9270C" w:rsidRDefault="00E9270C"/>
        </w:tc>
        <w:tc>
          <w:tcPr>
            <w:tcW w:w="2612" w:type="dxa"/>
          </w:tcPr>
          <w:p w:rsidR="00E9270C" w:rsidRDefault="00E9270C"/>
        </w:tc>
      </w:tr>
      <w:tr w:rsidR="00E9270C" w:rsidTr="00AA4F6D">
        <w:trPr>
          <w:trHeight w:hRule="exact" w:val="425"/>
        </w:trPr>
        <w:tc>
          <w:tcPr>
            <w:tcW w:w="1796" w:type="dxa"/>
          </w:tcPr>
          <w:p w:rsidR="00E9270C" w:rsidRDefault="00E9270C"/>
        </w:tc>
        <w:tc>
          <w:tcPr>
            <w:tcW w:w="4141" w:type="dxa"/>
          </w:tcPr>
          <w:p w:rsidR="00E9270C" w:rsidRDefault="00E9270C"/>
        </w:tc>
        <w:tc>
          <w:tcPr>
            <w:tcW w:w="1980" w:type="dxa"/>
          </w:tcPr>
          <w:p w:rsidR="00E9270C" w:rsidRDefault="00E9270C"/>
        </w:tc>
        <w:tc>
          <w:tcPr>
            <w:tcW w:w="2612" w:type="dxa"/>
          </w:tcPr>
          <w:p w:rsidR="00E9270C" w:rsidRDefault="00E9270C"/>
        </w:tc>
      </w:tr>
      <w:tr w:rsidR="00E9270C" w:rsidTr="00AA4F6D">
        <w:trPr>
          <w:trHeight w:hRule="exact" w:val="425"/>
        </w:trPr>
        <w:tc>
          <w:tcPr>
            <w:tcW w:w="1796" w:type="dxa"/>
          </w:tcPr>
          <w:p w:rsidR="00E9270C" w:rsidRDefault="00E9270C"/>
        </w:tc>
        <w:tc>
          <w:tcPr>
            <w:tcW w:w="4141" w:type="dxa"/>
          </w:tcPr>
          <w:p w:rsidR="00E9270C" w:rsidRDefault="00E9270C"/>
        </w:tc>
        <w:tc>
          <w:tcPr>
            <w:tcW w:w="1980" w:type="dxa"/>
          </w:tcPr>
          <w:p w:rsidR="00E9270C" w:rsidRDefault="00E9270C"/>
        </w:tc>
        <w:tc>
          <w:tcPr>
            <w:tcW w:w="2612" w:type="dxa"/>
          </w:tcPr>
          <w:p w:rsidR="00E9270C" w:rsidRDefault="00E9270C"/>
        </w:tc>
      </w:tr>
      <w:tr w:rsidR="00E9270C" w:rsidTr="00AA4F6D">
        <w:trPr>
          <w:trHeight w:hRule="exact" w:val="422"/>
        </w:trPr>
        <w:tc>
          <w:tcPr>
            <w:tcW w:w="1796" w:type="dxa"/>
          </w:tcPr>
          <w:p w:rsidR="00E9270C" w:rsidRDefault="00E9270C"/>
        </w:tc>
        <w:tc>
          <w:tcPr>
            <w:tcW w:w="4141" w:type="dxa"/>
          </w:tcPr>
          <w:p w:rsidR="00E9270C" w:rsidRDefault="00E9270C"/>
        </w:tc>
        <w:tc>
          <w:tcPr>
            <w:tcW w:w="1980" w:type="dxa"/>
          </w:tcPr>
          <w:p w:rsidR="00E9270C" w:rsidRDefault="00E9270C"/>
        </w:tc>
        <w:tc>
          <w:tcPr>
            <w:tcW w:w="2612" w:type="dxa"/>
          </w:tcPr>
          <w:p w:rsidR="00E9270C" w:rsidRDefault="00E9270C"/>
        </w:tc>
      </w:tr>
      <w:tr w:rsidR="00E9270C" w:rsidTr="00AA4F6D">
        <w:trPr>
          <w:trHeight w:hRule="exact" w:val="425"/>
        </w:trPr>
        <w:tc>
          <w:tcPr>
            <w:tcW w:w="1796" w:type="dxa"/>
          </w:tcPr>
          <w:p w:rsidR="00E9270C" w:rsidRDefault="00E9270C"/>
        </w:tc>
        <w:tc>
          <w:tcPr>
            <w:tcW w:w="4141" w:type="dxa"/>
          </w:tcPr>
          <w:p w:rsidR="00E9270C" w:rsidRDefault="00E9270C"/>
        </w:tc>
        <w:tc>
          <w:tcPr>
            <w:tcW w:w="1980" w:type="dxa"/>
          </w:tcPr>
          <w:p w:rsidR="00E9270C" w:rsidRDefault="00E9270C"/>
        </w:tc>
        <w:tc>
          <w:tcPr>
            <w:tcW w:w="2612" w:type="dxa"/>
          </w:tcPr>
          <w:p w:rsidR="00E9270C" w:rsidRDefault="00E9270C"/>
        </w:tc>
      </w:tr>
    </w:tbl>
    <w:p w:rsidR="00E9270C" w:rsidRDefault="00E9270C">
      <w:pPr>
        <w:spacing w:before="8" w:line="160" w:lineRule="exact"/>
        <w:rPr>
          <w:sz w:val="16"/>
          <w:szCs w:val="16"/>
        </w:rPr>
      </w:pPr>
    </w:p>
    <w:p w:rsidR="00E9270C" w:rsidRDefault="00D66BEA" w:rsidP="00AA4F6D">
      <w:pPr>
        <w:tabs>
          <w:tab w:val="left" w:pos="10632"/>
        </w:tabs>
        <w:spacing w:before="33" w:line="220" w:lineRule="exact"/>
        <w:ind w:left="111"/>
      </w:pPr>
      <w:r>
        <w:rPr>
          <w:b/>
          <w:color w:val="FFFFFF"/>
          <w:spacing w:val="-21"/>
          <w:w w:val="99"/>
          <w:position w:val="-1"/>
          <w:highlight w:val="black"/>
        </w:rPr>
        <w:t xml:space="preserve"> </w:t>
      </w:r>
      <w:r w:rsidR="002C68E7">
        <w:rPr>
          <w:b/>
          <w:color w:val="FFFFFF"/>
          <w:spacing w:val="-21"/>
          <w:w w:val="99"/>
          <w:position w:val="-1"/>
          <w:highlight w:val="black"/>
        </w:rPr>
        <w:t>8</w:t>
      </w:r>
      <w:r>
        <w:rPr>
          <w:b/>
          <w:color w:val="FFFFFF"/>
          <w:w w:val="99"/>
          <w:position w:val="-1"/>
          <w:highlight w:val="black"/>
        </w:rPr>
        <w:t xml:space="preserve">. </w:t>
      </w:r>
      <w:r>
        <w:rPr>
          <w:b/>
          <w:color w:val="FFFFFF"/>
          <w:spacing w:val="2"/>
          <w:position w:val="-1"/>
          <w:highlight w:val="black"/>
        </w:rPr>
        <w:t xml:space="preserve"> </w:t>
      </w:r>
      <w:r>
        <w:rPr>
          <w:b/>
          <w:color w:val="FFFFFF"/>
          <w:spacing w:val="1"/>
          <w:w w:val="99"/>
          <w:position w:val="-1"/>
          <w:highlight w:val="black"/>
        </w:rPr>
        <w:t>E</w:t>
      </w:r>
      <w:r>
        <w:rPr>
          <w:b/>
          <w:color w:val="FFFFFF"/>
          <w:spacing w:val="-5"/>
          <w:w w:val="99"/>
          <w:position w:val="-1"/>
          <w:highlight w:val="black"/>
        </w:rPr>
        <w:t>m</w:t>
      </w:r>
      <w:r>
        <w:rPr>
          <w:b/>
          <w:color w:val="FFFFFF"/>
          <w:w w:val="99"/>
          <w:position w:val="-1"/>
          <w:highlight w:val="black"/>
        </w:rPr>
        <w:t>plo</w:t>
      </w:r>
      <w:r>
        <w:rPr>
          <w:b/>
          <w:color w:val="FFFFFF"/>
          <w:spacing w:val="3"/>
          <w:w w:val="99"/>
          <w:position w:val="-1"/>
          <w:highlight w:val="black"/>
        </w:rPr>
        <w:t>y</w:t>
      </w:r>
      <w:r>
        <w:rPr>
          <w:b/>
          <w:color w:val="FFFFFF"/>
          <w:spacing w:val="-3"/>
          <w:w w:val="99"/>
          <w:position w:val="-1"/>
          <w:highlight w:val="black"/>
        </w:rPr>
        <w:t>m</w:t>
      </w:r>
      <w:r>
        <w:rPr>
          <w:b/>
          <w:color w:val="FFFFFF"/>
          <w:w w:val="99"/>
          <w:position w:val="-1"/>
          <w:highlight w:val="black"/>
        </w:rPr>
        <w:t>ent</w:t>
      </w:r>
      <w:r>
        <w:rPr>
          <w:b/>
          <w:color w:val="FFFFFF"/>
          <w:spacing w:val="1"/>
          <w:w w:val="99"/>
          <w:position w:val="-1"/>
          <w:highlight w:val="black"/>
        </w:rPr>
        <w:t xml:space="preserve"> </w:t>
      </w:r>
      <w:r w:rsidR="000D22EE">
        <w:rPr>
          <w:b/>
          <w:color w:val="FFFFFF"/>
          <w:w w:val="99"/>
          <w:position w:val="-1"/>
          <w:highlight w:val="black"/>
        </w:rPr>
        <w:t>De</w:t>
      </w:r>
      <w:r w:rsidR="000D22EE">
        <w:rPr>
          <w:b/>
          <w:color w:val="FFFFFF"/>
          <w:spacing w:val="1"/>
          <w:w w:val="99"/>
          <w:position w:val="-1"/>
          <w:highlight w:val="black"/>
        </w:rPr>
        <w:t>ta</w:t>
      </w:r>
      <w:r w:rsidR="000D22EE">
        <w:rPr>
          <w:b/>
          <w:color w:val="FFFFFF"/>
          <w:w w:val="99"/>
          <w:position w:val="-1"/>
          <w:highlight w:val="black"/>
        </w:rPr>
        <w:t xml:space="preserve">ils </w:t>
      </w:r>
      <w:r w:rsidR="000D22EE">
        <w:rPr>
          <w:b/>
          <w:color w:val="FFFFFF"/>
          <w:spacing w:val="2"/>
          <w:position w:val="-1"/>
          <w:highlight w:val="black"/>
        </w:rPr>
        <w:t>-</w:t>
      </w:r>
      <w:r>
        <w:rPr>
          <w:b/>
          <w:color w:val="FFFFFF"/>
          <w:spacing w:val="1"/>
          <w:w w:val="99"/>
          <w:position w:val="-1"/>
          <w:highlight w:val="black"/>
        </w:rPr>
        <w:t xml:space="preserve"> </w:t>
      </w:r>
      <w:r>
        <w:rPr>
          <w:b/>
          <w:color w:val="FFFFFF"/>
          <w:spacing w:val="2"/>
          <w:w w:val="99"/>
          <w:position w:val="-1"/>
          <w:highlight w:val="black"/>
        </w:rPr>
        <w:t>w</w:t>
      </w:r>
      <w:r>
        <w:rPr>
          <w:b/>
          <w:color w:val="FFFFFF"/>
          <w:w w:val="99"/>
          <w:position w:val="-1"/>
          <w:highlight w:val="black"/>
        </w:rPr>
        <w:t>here</w:t>
      </w:r>
      <w:r>
        <w:rPr>
          <w:b/>
          <w:color w:val="FFFFFF"/>
          <w:spacing w:val="1"/>
          <w:w w:val="99"/>
          <w:position w:val="-1"/>
          <w:highlight w:val="black"/>
        </w:rPr>
        <w:t xml:space="preserve"> a</w:t>
      </w:r>
      <w:r>
        <w:rPr>
          <w:b/>
          <w:color w:val="FFFFFF"/>
          <w:w w:val="99"/>
          <w:position w:val="-1"/>
          <w:highlight w:val="black"/>
        </w:rPr>
        <w:t>p</w:t>
      </w:r>
      <w:r>
        <w:rPr>
          <w:b/>
          <w:color w:val="FFFFFF"/>
          <w:spacing w:val="-1"/>
          <w:w w:val="99"/>
          <w:position w:val="-1"/>
          <w:highlight w:val="black"/>
        </w:rPr>
        <w:t>p</w:t>
      </w:r>
      <w:r>
        <w:rPr>
          <w:b/>
          <w:color w:val="FFFFFF"/>
          <w:w w:val="99"/>
          <w:position w:val="-1"/>
          <w:highlight w:val="black"/>
        </w:rPr>
        <w:t>lic</w:t>
      </w:r>
      <w:r>
        <w:rPr>
          <w:b/>
          <w:color w:val="FFFFFF"/>
          <w:spacing w:val="1"/>
          <w:w w:val="99"/>
          <w:position w:val="-1"/>
          <w:highlight w:val="black"/>
        </w:rPr>
        <w:t>a</w:t>
      </w:r>
      <w:r>
        <w:rPr>
          <w:b/>
          <w:color w:val="FFFFFF"/>
          <w:w w:val="99"/>
          <w:position w:val="-1"/>
          <w:highlight w:val="black"/>
        </w:rPr>
        <w:t>ble</w:t>
      </w:r>
      <w:r>
        <w:rPr>
          <w:b/>
          <w:color w:val="FFFFFF"/>
          <w:spacing w:val="2"/>
          <w:w w:val="99"/>
          <w:position w:val="-1"/>
          <w:highlight w:val="black"/>
        </w:rPr>
        <w:t xml:space="preserve"> </w:t>
      </w:r>
      <w:r>
        <w:rPr>
          <w:b/>
          <w:color w:val="FFFFFF"/>
          <w:spacing w:val="1"/>
          <w:w w:val="99"/>
          <w:position w:val="-1"/>
          <w:highlight w:val="black"/>
        </w:rPr>
        <w:t>(</w:t>
      </w:r>
      <w:r>
        <w:rPr>
          <w:b/>
          <w:i/>
          <w:color w:val="FFFFFF"/>
          <w:spacing w:val="-1"/>
          <w:w w:val="99"/>
          <w:position w:val="-1"/>
          <w:highlight w:val="black"/>
        </w:rPr>
        <w:t>s</w:t>
      </w:r>
      <w:r>
        <w:rPr>
          <w:b/>
          <w:i/>
          <w:color w:val="FFFFFF"/>
          <w:w w:val="99"/>
          <w:position w:val="-1"/>
          <w:highlight w:val="black"/>
        </w:rPr>
        <w:t>t</w:t>
      </w:r>
      <w:r>
        <w:rPr>
          <w:b/>
          <w:i/>
          <w:color w:val="FFFFFF"/>
          <w:spacing w:val="1"/>
          <w:w w:val="99"/>
          <w:position w:val="-1"/>
          <w:highlight w:val="black"/>
        </w:rPr>
        <w:t>a</w:t>
      </w:r>
      <w:r>
        <w:rPr>
          <w:b/>
          <w:i/>
          <w:color w:val="FFFFFF"/>
          <w:spacing w:val="-1"/>
          <w:w w:val="99"/>
          <w:position w:val="-1"/>
          <w:highlight w:val="black"/>
        </w:rPr>
        <w:t>r</w:t>
      </w:r>
      <w:r>
        <w:rPr>
          <w:b/>
          <w:i/>
          <w:color w:val="FFFFFF"/>
          <w:spacing w:val="2"/>
          <w:w w:val="99"/>
          <w:position w:val="-1"/>
          <w:highlight w:val="black"/>
        </w:rPr>
        <w:t>t</w:t>
      </w:r>
      <w:r>
        <w:rPr>
          <w:b/>
          <w:i/>
          <w:color w:val="FFFFFF"/>
          <w:w w:val="99"/>
          <w:position w:val="-1"/>
          <w:highlight w:val="black"/>
        </w:rPr>
        <w:t>ing</w:t>
      </w:r>
      <w:r>
        <w:rPr>
          <w:b/>
          <w:i/>
          <w:color w:val="FFFFFF"/>
          <w:spacing w:val="1"/>
          <w:w w:val="99"/>
          <w:position w:val="-1"/>
          <w:highlight w:val="black"/>
        </w:rPr>
        <w:t xml:space="preserve"> </w:t>
      </w:r>
      <w:r>
        <w:rPr>
          <w:b/>
          <w:i/>
          <w:color w:val="FFFFFF"/>
          <w:spacing w:val="-1"/>
          <w:w w:val="99"/>
          <w:position w:val="-1"/>
          <w:highlight w:val="black"/>
        </w:rPr>
        <w:t>w</w:t>
      </w:r>
      <w:r>
        <w:rPr>
          <w:b/>
          <w:i/>
          <w:color w:val="FFFFFF"/>
          <w:w w:val="99"/>
          <w:position w:val="-1"/>
          <w:highlight w:val="black"/>
        </w:rPr>
        <w:t>i</w:t>
      </w:r>
      <w:r>
        <w:rPr>
          <w:b/>
          <w:i/>
          <w:color w:val="FFFFFF"/>
          <w:spacing w:val="2"/>
          <w:w w:val="99"/>
          <w:position w:val="-1"/>
          <w:highlight w:val="black"/>
        </w:rPr>
        <w:t>t</w:t>
      </w:r>
      <w:r>
        <w:rPr>
          <w:b/>
          <w:i/>
          <w:color w:val="FFFFFF"/>
          <w:w w:val="99"/>
          <w:position w:val="-1"/>
          <w:highlight w:val="black"/>
        </w:rPr>
        <w:t>h the</w:t>
      </w:r>
      <w:r>
        <w:rPr>
          <w:b/>
          <w:i/>
          <w:color w:val="FFFFFF"/>
          <w:spacing w:val="2"/>
          <w:w w:val="99"/>
          <w:position w:val="-1"/>
          <w:highlight w:val="black"/>
        </w:rPr>
        <w:t xml:space="preserve"> </w:t>
      </w:r>
      <w:r>
        <w:rPr>
          <w:b/>
          <w:i/>
          <w:color w:val="FFFFFF"/>
          <w:w w:val="99"/>
          <w:position w:val="-1"/>
          <w:highlight w:val="black"/>
        </w:rPr>
        <w:t>cu</w:t>
      </w:r>
      <w:r>
        <w:rPr>
          <w:b/>
          <w:i/>
          <w:color w:val="FFFFFF"/>
          <w:spacing w:val="2"/>
          <w:w w:val="99"/>
          <w:position w:val="-1"/>
          <w:highlight w:val="black"/>
        </w:rPr>
        <w:t>r</w:t>
      </w:r>
      <w:r>
        <w:rPr>
          <w:b/>
          <w:i/>
          <w:color w:val="FFFFFF"/>
          <w:spacing w:val="-1"/>
          <w:w w:val="99"/>
          <w:position w:val="-1"/>
          <w:highlight w:val="black"/>
        </w:rPr>
        <w:t>r</w:t>
      </w:r>
      <w:r>
        <w:rPr>
          <w:b/>
          <w:i/>
          <w:color w:val="FFFFFF"/>
          <w:w w:val="99"/>
          <w:position w:val="-1"/>
          <w:highlight w:val="black"/>
        </w:rPr>
        <w:t xml:space="preserve">ent </w:t>
      </w:r>
      <w:r>
        <w:rPr>
          <w:b/>
          <w:i/>
          <w:color w:val="FFFFFF"/>
          <w:spacing w:val="1"/>
          <w:w w:val="99"/>
          <w:position w:val="-1"/>
          <w:highlight w:val="black"/>
        </w:rPr>
        <w:t>o</w:t>
      </w:r>
      <w:r>
        <w:rPr>
          <w:b/>
          <w:i/>
          <w:color w:val="FFFFFF"/>
          <w:w w:val="99"/>
          <w:position w:val="-1"/>
          <w:highlight w:val="black"/>
        </w:rPr>
        <w:t xml:space="preserve">r </w:t>
      </w:r>
      <w:r>
        <w:rPr>
          <w:b/>
          <w:i/>
          <w:color w:val="FFFFFF"/>
          <w:spacing w:val="3"/>
          <w:w w:val="99"/>
          <w:position w:val="-1"/>
          <w:highlight w:val="black"/>
        </w:rPr>
        <w:t>m</w:t>
      </w:r>
      <w:r>
        <w:rPr>
          <w:b/>
          <w:i/>
          <w:color w:val="FFFFFF"/>
          <w:spacing w:val="1"/>
          <w:w w:val="99"/>
          <w:position w:val="-1"/>
          <w:highlight w:val="black"/>
        </w:rPr>
        <w:t>o</w:t>
      </w:r>
      <w:r>
        <w:rPr>
          <w:b/>
          <w:i/>
          <w:color w:val="FFFFFF"/>
          <w:spacing w:val="-1"/>
          <w:w w:val="99"/>
          <w:position w:val="-1"/>
          <w:highlight w:val="black"/>
        </w:rPr>
        <w:t>s</w:t>
      </w:r>
      <w:r>
        <w:rPr>
          <w:b/>
          <w:i/>
          <w:color w:val="FFFFFF"/>
          <w:w w:val="99"/>
          <w:position w:val="-1"/>
          <w:highlight w:val="black"/>
        </w:rPr>
        <w:t>t rec</w:t>
      </w:r>
      <w:r>
        <w:rPr>
          <w:b/>
          <w:i/>
          <w:color w:val="FFFFFF"/>
          <w:spacing w:val="1"/>
          <w:w w:val="99"/>
          <w:position w:val="-1"/>
          <w:highlight w:val="black"/>
        </w:rPr>
        <w:t>e</w:t>
      </w:r>
      <w:r>
        <w:rPr>
          <w:b/>
          <w:i/>
          <w:color w:val="FFFFFF"/>
          <w:w w:val="99"/>
          <w:position w:val="-1"/>
          <w:highlight w:val="black"/>
        </w:rPr>
        <w:t>n</w:t>
      </w:r>
      <w:r>
        <w:rPr>
          <w:b/>
          <w:i/>
          <w:color w:val="FFFFFF"/>
          <w:spacing w:val="1"/>
          <w:w w:val="99"/>
          <w:position w:val="-1"/>
          <w:highlight w:val="black"/>
        </w:rPr>
        <w:t>t</w:t>
      </w:r>
      <w:r>
        <w:rPr>
          <w:b/>
          <w:color w:val="FFFFFF"/>
          <w:w w:val="99"/>
          <w:position w:val="-1"/>
          <w:highlight w:val="black"/>
        </w:rPr>
        <w:t xml:space="preserve">) </w:t>
      </w:r>
      <w:r>
        <w:rPr>
          <w:b/>
          <w:color w:val="FFFFFF"/>
          <w:position w:val="-1"/>
          <w:highlight w:val="black"/>
        </w:rPr>
        <w:tab/>
      </w:r>
    </w:p>
    <w:p w:rsidR="00E9270C" w:rsidRDefault="00E9270C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701"/>
        <w:gridCol w:w="1954"/>
        <w:gridCol w:w="2724"/>
        <w:gridCol w:w="2461"/>
      </w:tblGrid>
      <w:tr w:rsidR="00E9270C" w:rsidTr="009E5AA8">
        <w:trPr>
          <w:trHeight w:hRule="exact" w:val="833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C0C0C0"/>
          </w:tcPr>
          <w:p w:rsidR="00E9270C" w:rsidRDefault="00FE628F" w:rsidP="00FE628F">
            <w:pPr>
              <w:tabs>
                <w:tab w:val="center" w:pos="1697"/>
                <w:tab w:val="left" w:pos="2813"/>
              </w:tabs>
              <w:ind w:left="968" w:right="96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D66BEA">
              <w:rPr>
                <w:b/>
                <w:sz w:val="18"/>
                <w:szCs w:val="18"/>
              </w:rPr>
              <w:t>Y</w:t>
            </w:r>
            <w:r w:rsidR="00D66BEA">
              <w:rPr>
                <w:b/>
                <w:spacing w:val="-1"/>
                <w:sz w:val="18"/>
                <w:szCs w:val="18"/>
              </w:rPr>
              <w:t>ea</w:t>
            </w:r>
            <w:r w:rsidR="00D66BEA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E9270C" w:rsidRDefault="00D66BEA">
            <w:pPr>
              <w:ind w:left="66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siti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E9270C" w:rsidRDefault="00D66BEA">
            <w:pPr>
              <w:spacing w:line="200" w:lineRule="exact"/>
              <w:ind w:left="100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J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b</w:t>
            </w:r>
            <w:r>
              <w:rPr>
                <w:b/>
                <w:spacing w:val="-1"/>
                <w:sz w:val="18"/>
                <w:szCs w:val="18"/>
              </w:rPr>
              <w:t xml:space="preserve"> G</w:t>
            </w:r>
            <w:r>
              <w:rPr>
                <w:b/>
                <w:spacing w:val="1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1"/>
                <w:sz w:val="18"/>
                <w:szCs w:val="18"/>
              </w:rPr>
              <w:t>u</w:t>
            </w:r>
            <w:r>
              <w:rPr>
                <w:b/>
                <w:spacing w:val="-2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2"/>
                <w:sz w:val="18"/>
                <w:szCs w:val="18"/>
              </w:rPr>
              <w:t>G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1"/>
                <w:sz w:val="18"/>
                <w:szCs w:val="18"/>
              </w:rPr>
              <w:t>a</w:t>
            </w:r>
            <w:r>
              <w:rPr>
                <w:b/>
                <w:spacing w:val="-2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</w:t>
            </w:r>
            <w:r w:rsidR="000D22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ca</w:t>
            </w:r>
            <w:r>
              <w:rPr>
                <w:b/>
                <w:sz w:val="18"/>
                <w:szCs w:val="18"/>
              </w:rPr>
              <w:t>le</w:t>
            </w:r>
          </w:p>
          <w:p w:rsidR="00E9270C" w:rsidRDefault="00D66BEA" w:rsidP="000D22EE">
            <w:pPr>
              <w:spacing w:line="200" w:lineRule="exact"/>
              <w:ind w:left="100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Gro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s 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ly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spacing w:val="-1"/>
                <w:sz w:val="18"/>
                <w:szCs w:val="18"/>
              </w:rPr>
              <w:t>ar</w:t>
            </w:r>
            <w:r>
              <w:rPr>
                <w:b/>
                <w:sz w:val="18"/>
                <w:szCs w:val="18"/>
              </w:rPr>
              <w:t>y</w:t>
            </w:r>
            <w:r w:rsidR="000D22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pacing w:val="1"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-2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C0C0C0"/>
          </w:tcPr>
          <w:p w:rsidR="00E9270C" w:rsidRDefault="00D66BEA" w:rsidP="000D22EE">
            <w:pPr>
              <w:spacing w:line="200" w:lineRule="exact"/>
              <w:ind w:left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sti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 w:rsidR="000D22EE">
              <w:rPr>
                <w:b/>
                <w:spacing w:val="1"/>
                <w:sz w:val="18"/>
                <w:szCs w:val="18"/>
              </w:rPr>
              <w:t xml:space="preserve">  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pacing w:val="1"/>
                <w:sz w:val="18"/>
                <w:szCs w:val="18"/>
              </w:rPr>
              <w:t>ga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iz</w:t>
            </w:r>
            <w:r>
              <w:rPr>
                <w:b/>
                <w:spacing w:val="-2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</w:p>
        </w:tc>
      </w:tr>
      <w:tr w:rsidR="00E9270C" w:rsidTr="009E5AA8">
        <w:trPr>
          <w:trHeight w:hRule="exact" w:val="626"/>
        </w:trPr>
        <w:tc>
          <w:tcPr>
            <w:tcW w:w="17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DF03D2" w:rsidRDefault="00D66BEA">
            <w:pPr>
              <w:spacing w:before="2" w:line="200" w:lineRule="exact"/>
              <w:ind w:left="263" w:right="264" w:firstLin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</w:t>
            </w:r>
            <w:r>
              <w:rPr>
                <w:b/>
                <w:spacing w:val="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m </w:t>
            </w:r>
          </w:p>
          <w:p w:rsidR="00E9270C" w:rsidRDefault="00D66BEA">
            <w:pPr>
              <w:spacing w:before="2" w:line="200" w:lineRule="exact"/>
              <w:ind w:left="263" w:right="264" w:firstLine="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  <w:szCs w:val="18"/>
              </w:rPr>
              <w:t>dd</w:t>
            </w:r>
            <w:proofErr w:type="spellEnd"/>
            <w:r>
              <w:rPr>
                <w:b/>
                <w:spacing w:val="5"/>
                <w:sz w:val="18"/>
                <w:szCs w:val="18"/>
              </w:rPr>
              <w:t>-</w:t>
            </w:r>
            <w:r>
              <w:rPr>
                <w:b/>
                <w:spacing w:val="-1"/>
                <w:sz w:val="18"/>
                <w:szCs w:val="18"/>
              </w:rPr>
              <w:t>m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pacing w:val="1"/>
                <w:sz w:val="18"/>
                <w:szCs w:val="18"/>
              </w:rPr>
              <w:t>yy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E9270C" w:rsidRDefault="00D66BEA">
            <w:pPr>
              <w:spacing w:line="200" w:lineRule="exact"/>
              <w:ind w:left="426" w:right="4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E9270C" w:rsidRDefault="00D66BEA">
            <w:pPr>
              <w:spacing w:before="2" w:line="200" w:lineRule="exact"/>
              <w:ind w:left="211" w:right="21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  <w:szCs w:val="18"/>
              </w:rPr>
              <w:t>dd</w:t>
            </w:r>
            <w:proofErr w:type="spellEnd"/>
            <w:r>
              <w:rPr>
                <w:b/>
                <w:spacing w:val="5"/>
                <w:sz w:val="18"/>
                <w:szCs w:val="18"/>
              </w:rPr>
              <w:t>-</w:t>
            </w:r>
            <w:r>
              <w:rPr>
                <w:b/>
                <w:spacing w:val="-1"/>
                <w:sz w:val="18"/>
                <w:szCs w:val="18"/>
              </w:rPr>
              <w:t>m</w:t>
            </w:r>
            <w:r>
              <w:rPr>
                <w:b/>
                <w:spacing w:val="-4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pacing w:val="1"/>
                <w:sz w:val="18"/>
                <w:szCs w:val="18"/>
              </w:rPr>
              <w:t>yy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>
              <w:rPr>
                <w:b/>
                <w:spacing w:val="1"/>
                <w:sz w:val="18"/>
                <w:szCs w:val="18"/>
              </w:rPr>
              <w:t>y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E9270C" w:rsidRDefault="00E9270C"/>
        </w:tc>
        <w:tc>
          <w:tcPr>
            <w:tcW w:w="27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0C0C0"/>
          </w:tcPr>
          <w:p w:rsidR="00E9270C" w:rsidRDefault="00E9270C"/>
        </w:tc>
        <w:tc>
          <w:tcPr>
            <w:tcW w:w="2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C0C0C0"/>
          </w:tcPr>
          <w:p w:rsidR="00E9270C" w:rsidRDefault="00E9270C"/>
        </w:tc>
      </w:tr>
      <w:tr w:rsidR="00E9270C" w:rsidTr="009E5AA8">
        <w:trPr>
          <w:trHeight w:hRule="exact" w:val="410"/>
        </w:trPr>
        <w:tc>
          <w:tcPr>
            <w:tcW w:w="17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7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E9270C" w:rsidRDefault="00E9270C"/>
        </w:tc>
      </w:tr>
      <w:tr w:rsidR="00E9270C" w:rsidTr="009E5AA8">
        <w:trPr>
          <w:trHeight w:hRule="exact" w:val="406"/>
        </w:trPr>
        <w:tc>
          <w:tcPr>
            <w:tcW w:w="17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7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E9270C" w:rsidRDefault="00E9270C"/>
        </w:tc>
      </w:tr>
      <w:tr w:rsidR="00E9270C" w:rsidTr="009E5AA8">
        <w:trPr>
          <w:trHeight w:hRule="exact" w:val="425"/>
        </w:trPr>
        <w:tc>
          <w:tcPr>
            <w:tcW w:w="17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7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E9270C" w:rsidRDefault="00E9270C"/>
        </w:tc>
      </w:tr>
      <w:tr w:rsidR="00E9270C" w:rsidTr="009E5AA8">
        <w:trPr>
          <w:trHeight w:hRule="exact" w:val="422"/>
        </w:trPr>
        <w:tc>
          <w:tcPr>
            <w:tcW w:w="17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7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E9270C" w:rsidRDefault="00E9270C"/>
        </w:tc>
      </w:tr>
      <w:tr w:rsidR="00E9270C" w:rsidTr="009E5AA8">
        <w:trPr>
          <w:trHeight w:hRule="exact" w:val="425"/>
        </w:trPr>
        <w:tc>
          <w:tcPr>
            <w:tcW w:w="17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7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E9270C" w:rsidRDefault="00E9270C"/>
        </w:tc>
      </w:tr>
      <w:tr w:rsidR="00E9270C" w:rsidTr="009E5AA8">
        <w:trPr>
          <w:trHeight w:hRule="exact" w:val="425"/>
        </w:trPr>
        <w:tc>
          <w:tcPr>
            <w:tcW w:w="170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7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9270C" w:rsidRDefault="00E9270C"/>
        </w:tc>
        <w:tc>
          <w:tcPr>
            <w:tcW w:w="24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E9270C" w:rsidRDefault="00E9270C"/>
        </w:tc>
      </w:tr>
      <w:tr w:rsidR="00E9270C" w:rsidTr="009E5AA8">
        <w:trPr>
          <w:trHeight w:hRule="exact" w:val="422"/>
        </w:trPr>
        <w:tc>
          <w:tcPr>
            <w:tcW w:w="170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270C" w:rsidRDefault="00E9270C"/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70C" w:rsidRDefault="00E9270C"/>
        </w:tc>
        <w:tc>
          <w:tcPr>
            <w:tcW w:w="195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70C" w:rsidRDefault="00E9270C"/>
        </w:tc>
        <w:tc>
          <w:tcPr>
            <w:tcW w:w="272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270C" w:rsidRDefault="00E9270C"/>
        </w:tc>
        <w:tc>
          <w:tcPr>
            <w:tcW w:w="246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9270C" w:rsidRDefault="00E9270C"/>
        </w:tc>
      </w:tr>
    </w:tbl>
    <w:p w:rsidR="00E9270C" w:rsidRDefault="00E9270C">
      <w:pPr>
        <w:spacing w:before="1" w:line="160" w:lineRule="exact"/>
        <w:rPr>
          <w:sz w:val="16"/>
          <w:szCs w:val="16"/>
        </w:rPr>
      </w:pPr>
    </w:p>
    <w:p w:rsidR="00E9270C" w:rsidRDefault="002C68E7">
      <w:pPr>
        <w:spacing w:before="36"/>
        <w:ind w:left="14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9</w:t>
      </w:r>
      <w:r w:rsidR="00D66BEA">
        <w:rPr>
          <w:b/>
          <w:sz w:val="18"/>
          <w:szCs w:val="18"/>
        </w:rPr>
        <w:t xml:space="preserve">.   </w:t>
      </w:r>
      <w:r w:rsidR="00D66BEA">
        <w:rPr>
          <w:sz w:val="18"/>
          <w:szCs w:val="18"/>
        </w:rPr>
        <w:t>Brie</w:t>
      </w:r>
      <w:r w:rsidR="00D66BEA">
        <w:rPr>
          <w:spacing w:val="-3"/>
          <w:sz w:val="18"/>
          <w:szCs w:val="18"/>
        </w:rPr>
        <w:t>f</w:t>
      </w:r>
      <w:r w:rsidR="00D66BEA">
        <w:rPr>
          <w:sz w:val="18"/>
          <w:szCs w:val="18"/>
        </w:rPr>
        <w:t>ly</w:t>
      </w:r>
      <w:r w:rsidR="00D66BEA">
        <w:rPr>
          <w:spacing w:val="-3"/>
          <w:sz w:val="18"/>
          <w:szCs w:val="18"/>
        </w:rPr>
        <w:t xml:space="preserve"> </w:t>
      </w:r>
      <w:r w:rsidR="00D66BEA">
        <w:rPr>
          <w:sz w:val="18"/>
          <w:szCs w:val="18"/>
        </w:rPr>
        <w:t>s</w:t>
      </w:r>
      <w:r w:rsidR="00D66BEA">
        <w:rPr>
          <w:spacing w:val="2"/>
          <w:sz w:val="18"/>
          <w:szCs w:val="18"/>
        </w:rPr>
        <w:t>t</w:t>
      </w:r>
      <w:r w:rsidR="00D66BEA">
        <w:rPr>
          <w:spacing w:val="-1"/>
          <w:sz w:val="18"/>
          <w:szCs w:val="18"/>
        </w:rPr>
        <w:t>a</w:t>
      </w:r>
      <w:r w:rsidR="00D66BEA">
        <w:rPr>
          <w:sz w:val="18"/>
          <w:szCs w:val="18"/>
        </w:rPr>
        <w:t>te</w:t>
      </w:r>
      <w:r w:rsidR="00D66BEA">
        <w:rPr>
          <w:spacing w:val="3"/>
          <w:sz w:val="18"/>
          <w:szCs w:val="18"/>
        </w:rPr>
        <w:t xml:space="preserve"> </w:t>
      </w:r>
      <w:r w:rsidR="00D66BEA">
        <w:rPr>
          <w:spacing w:val="-4"/>
          <w:sz w:val="18"/>
          <w:szCs w:val="18"/>
        </w:rPr>
        <w:t>y</w:t>
      </w:r>
      <w:r w:rsidR="00D66BEA">
        <w:rPr>
          <w:spacing w:val="1"/>
          <w:sz w:val="18"/>
          <w:szCs w:val="18"/>
        </w:rPr>
        <w:t>ou</w:t>
      </w:r>
      <w:r w:rsidR="00D66BEA">
        <w:rPr>
          <w:sz w:val="18"/>
          <w:szCs w:val="18"/>
        </w:rPr>
        <w:t>r</w:t>
      </w:r>
      <w:r w:rsidR="00D66BEA">
        <w:rPr>
          <w:spacing w:val="2"/>
          <w:sz w:val="18"/>
          <w:szCs w:val="18"/>
        </w:rPr>
        <w:t xml:space="preserve"> </w:t>
      </w:r>
      <w:r w:rsidR="00D66BEA">
        <w:rPr>
          <w:spacing w:val="-1"/>
          <w:sz w:val="18"/>
          <w:szCs w:val="18"/>
        </w:rPr>
        <w:t>c</w:t>
      </w:r>
      <w:r w:rsidR="00D66BEA">
        <w:rPr>
          <w:spacing w:val="1"/>
          <w:sz w:val="18"/>
          <w:szCs w:val="18"/>
        </w:rPr>
        <w:t>u</w:t>
      </w:r>
      <w:r w:rsidR="00D66BEA">
        <w:rPr>
          <w:sz w:val="18"/>
          <w:szCs w:val="18"/>
        </w:rPr>
        <w:t>rr</w:t>
      </w:r>
      <w:r w:rsidR="00D66BEA">
        <w:rPr>
          <w:spacing w:val="-1"/>
          <w:sz w:val="18"/>
          <w:szCs w:val="18"/>
        </w:rPr>
        <w:t>e</w:t>
      </w:r>
      <w:r w:rsidR="00D66BEA">
        <w:rPr>
          <w:spacing w:val="1"/>
          <w:sz w:val="18"/>
          <w:szCs w:val="18"/>
        </w:rPr>
        <w:t>n</w:t>
      </w:r>
      <w:r w:rsidR="00D66BEA">
        <w:rPr>
          <w:sz w:val="18"/>
          <w:szCs w:val="18"/>
        </w:rPr>
        <w:t>t</w:t>
      </w:r>
      <w:r w:rsidR="00D66BEA">
        <w:rPr>
          <w:spacing w:val="-1"/>
          <w:sz w:val="18"/>
          <w:szCs w:val="18"/>
        </w:rPr>
        <w:t xml:space="preserve"> </w:t>
      </w:r>
      <w:r w:rsidR="00D66BEA">
        <w:rPr>
          <w:spacing w:val="1"/>
          <w:sz w:val="18"/>
          <w:szCs w:val="18"/>
        </w:rPr>
        <w:t>du</w:t>
      </w:r>
      <w:r w:rsidR="00D66BEA">
        <w:rPr>
          <w:spacing w:val="-2"/>
          <w:sz w:val="18"/>
          <w:szCs w:val="18"/>
        </w:rPr>
        <w:t>t</w:t>
      </w:r>
      <w:r w:rsidR="00D66BEA">
        <w:rPr>
          <w:sz w:val="18"/>
          <w:szCs w:val="18"/>
        </w:rPr>
        <w:t>ie</w:t>
      </w:r>
      <w:r w:rsidR="00D66BEA">
        <w:rPr>
          <w:spacing w:val="-1"/>
          <w:sz w:val="18"/>
          <w:szCs w:val="18"/>
        </w:rPr>
        <w:t>s</w:t>
      </w:r>
      <w:r w:rsidR="00D66BEA">
        <w:rPr>
          <w:sz w:val="18"/>
          <w:szCs w:val="18"/>
        </w:rPr>
        <w:t>,</w:t>
      </w:r>
      <w:r w:rsidR="00D66BEA">
        <w:rPr>
          <w:spacing w:val="1"/>
          <w:sz w:val="18"/>
          <w:szCs w:val="18"/>
        </w:rPr>
        <w:t xml:space="preserve"> </w:t>
      </w:r>
      <w:r w:rsidR="00D66BEA">
        <w:rPr>
          <w:sz w:val="18"/>
          <w:szCs w:val="18"/>
        </w:rPr>
        <w:t>r</w:t>
      </w:r>
      <w:r w:rsidR="00D66BEA">
        <w:rPr>
          <w:spacing w:val="-1"/>
          <w:sz w:val="18"/>
          <w:szCs w:val="18"/>
        </w:rPr>
        <w:t>e</w:t>
      </w:r>
      <w:r w:rsidR="00D66BEA">
        <w:rPr>
          <w:sz w:val="18"/>
          <w:szCs w:val="18"/>
        </w:rPr>
        <w:t>s</w:t>
      </w:r>
      <w:r w:rsidR="00D66BEA">
        <w:rPr>
          <w:spacing w:val="1"/>
          <w:sz w:val="18"/>
          <w:szCs w:val="18"/>
        </w:rPr>
        <w:t>pon</w:t>
      </w:r>
      <w:r w:rsidR="00D66BEA">
        <w:rPr>
          <w:sz w:val="18"/>
          <w:szCs w:val="18"/>
        </w:rPr>
        <w:t>s</w:t>
      </w:r>
      <w:r w:rsidR="00D66BEA">
        <w:rPr>
          <w:spacing w:val="-3"/>
          <w:sz w:val="18"/>
          <w:szCs w:val="18"/>
        </w:rPr>
        <w:t>i</w:t>
      </w:r>
      <w:r w:rsidR="00D66BEA">
        <w:rPr>
          <w:spacing w:val="1"/>
          <w:sz w:val="18"/>
          <w:szCs w:val="18"/>
        </w:rPr>
        <w:t>b</w:t>
      </w:r>
      <w:r w:rsidR="00D66BEA">
        <w:rPr>
          <w:sz w:val="18"/>
          <w:szCs w:val="18"/>
        </w:rPr>
        <w:t>i</w:t>
      </w:r>
      <w:r w:rsidR="00D66BEA">
        <w:rPr>
          <w:spacing w:val="1"/>
          <w:sz w:val="18"/>
          <w:szCs w:val="18"/>
        </w:rPr>
        <w:t>l</w:t>
      </w:r>
      <w:r w:rsidR="00D66BEA">
        <w:rPr>
          <w:sz w:val="18"/>
          <w:szCs w:val="18"/>
        </w:rPr>
        <w:t>i</w:t>
      </w:r>
      <w:r w:rsidR="00D66BEA">
        <w:rPr>
          <w:spacing w:val="1"/>
          <w:sz w:val="18"/>
          <w:szCs w:val="18"/>
        </w:rPr>
        <w:t>t</w:t>
      </w:r>
      <w:r w:rsidR="00D66BEA">
        <w:rPr>
          <w:sz w:val="18"/>
          <w:szCs w:val="18"/>
        </w:rPr>
        <w:t xml:space="preserve">ies </w:t>
      </w:r>
      <w:r w:rsidR="00D66BEA">
        <w:rPr>
          <w:spacing w:val="-1"/>
          <w:sz w:val="18"/>
          <w:szCs w:val="18"/>
        </w:rPr>
        <w:t>an</w:t>
      </w:r>
      <w:r w:rsidR="00D66BEA">
        <w:rPr>
          <w:sz w:val="18"/>
          <w:szCs w:val="18"/>
        </w:rPr>
        <w:t>d</w:t>
      </w:r>
      <w:r w:rsidR="00D66BEA">
        <w:rPr>
          <w:spacing w:val="1"/>
          <w:sz w:val="18"/>
          <w:szCs w:val="18"/>
        </w:rPr>
        <w:t xml:space="preserve"> </w:t>
      </w:r>
      <w:r w:rsidR="00D66BEA">
        <w:rPr>
          <w:spacing w:val="-1"/>
          <w:sz w:val="18"/>
          <w:szCs w:val="18"/>
        </w:rPr>
        <w:t>a</w:t>
      </w:r>
      <w:r w:rsidR="00D66BEA">
        <w:rPr>
          <w:sz w:val="18"/>
          <w:szCs w:val="18"/>
        </w:rPr>
        <w:t>s</w:t>
      </w:r>
      <w:r w:rsidR="00D66BEA">
        <w:rPr>
          <w:spacing w:val="-1"/>
          <w:sz w:val="18"/>
          <w:szCs w:val="18"/>
        </w:rPr>
        <w:t>s</w:t>
      </w:r>
      <w:r w:rsidR="00D66BEA">
        <w:rPr>
          <w:sz w:val="18"/>
          <w:szCs w:val="18"/>
        </w:rPr>
        <w:t>i</w:t>
      </w:r>
      <w:r w:rsidR="00D66BEA">
        <w:rPr>
          <w:spacing w:val="-1"/>
          <w:sz w:val="18"/>
          <w:szCs w:val="18"/>
        </w:rPr>
        <w:t>g</w:t>
      </w:r>
      <w:r w:rsidR="00D66BEA">
        <w:rPr>
          <w:spacing w:val="1"/>
          <w:sz w:val="18"/>
          <w:szCs w:val="18"/>
        </w:rPr>
        <w:t>n</w:t>
      </w:r>
      <w:r w:rsidR="00D66BEA">
        <w:rPr>
          <w:spacing w:val="-3"/>
          <w:sz w:val="18"/>
          <w:szCs w:val="18"/>
        </w:rPr>
        <w:t>m</w:t>
      </w:r>
      <w:r w:rsidR="00D66BEA">
        <w:rPr>
          <w:spacing w:val="1"/>
          <w:sz w:val="18"/>
          <w:szCs w:val="18"/>
        </w:rPr>
        <w:t>en</w:t>
      </w:r>
      <w:r w:rsidR="00D66BEA">
        <w:rPr>
          <w:sz w:val="18"/>
          <w:szCs w:val="18"/>
        </w:rPr>
        <w:t>ts</w:t>
      </w:r>
      <w:r w:rsidR="00D66BEA">
        <w:rPr>
          <w:spacing w:val="4"/>
          <w:sz w:val="18"/>
          <w:szCs w:val="18"/>
        </w:rPr>
        <w:t xml:space="preserve"> </w:t>
      </w:r>
      <w:r w:rsidR="00D66BEA">
        <w:rPr>
          <w:sz w:val="18"/>
          <w:szCs w:val="18"/>
        </w:rPr>
        <w:t>(if</w:t>
      </w:r>
      <w:r w:rsidR="00D66BEA">
        <w:rPr>
          <w:spacing w:val="-2"/>
          <w:sz w:val="18"/>
          <w:szCs w:val="18"/>
        </w:rPr>
        <w:t xml:space="preserve"> </w:t>
      </w:r>
      <w:r w:rsidR="00D66BEA">
        <w:rPr>
          <w:spacing w:val="-1"/>
          <w:sz w:val="18"/>
          <w:szCs w:val="18"/>
        </w:rPr>
        <w:t>a</w:t>
      </w:r>
      <w:r w:rsidR="00D66BEA">
        <w:rPr>
          <w:spacing w:val="1"/>
          <w:sz w:val="18"/>
          <w:szCs w:val="18"/>
        </w:rPr>
        <w:t>n</w:t>
      </w:r>
      <w:r w:rsidR="00D66BEA">
        <w:rPr>
          <w:spacing w:val="-4"/>
          <w:sz w:val="18"/>
          <w:szCs w:val="18"/>
        </w:rPr>
        <w:t>y</w:t>
      </w:r>
      <w:r w:rsidR="00D66BEA">
        <w:rPr>
          <w:sz w:val="18"/>
          <w:szCs w:val="18"/>
        </w:rPr>
        <w:t>)</w:t>
      </w:r>
    </w:p>
    <w:p w:rsidR="00E9270C" w:rsidRDefault="00E9270C">
      <w:pPr>
        <w:spacing w:before="6" w:line="200" w:lineRule="exact"/>
      </w:pPr>
    </w:p>
    <w:p w:rsidR="00E9270C" w:rsidRDefault="00D66BEA">
      <w:pPr>
        <w:ind w:left="1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………………….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  <w:r>
        <w:rPr>
          <w:spacing w:val="-25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</w:p>
    <w:p w:rsidR="00E9270C" w:rsidRDefault="00E9270C">
      <w:pPr>
        <w:spacing w:before="8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pacing w:val="1"/>
          <w:sz w:val="18"/>
          <w:szCs w:val="18"/>
        </w:rPr>
        <w:t>…..</w:t>
      </w:r>
      <w:r>
        <w:rPr>
          <w:sz w:val="18"/>
          <w:szCs w:val="18"/>
        </w:rPr>
        <w:t>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….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</w:t>
      </w:r>
      <w:r>
        <w:rPr>
          <w:spacing w:val="1"/>
          <w:sz w:val="18"/>
          <w:szCs w:val="18"/>
        </w:rPr>
        <w:t>..</w:t>
      </w:r>
      <w:r>
        <w:rPr>
          <w:sz w:val="18"/>
          <w:szCs w:val="18"/>
        </w:rPr>
        <w:t>……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</w:p>
    <w:p w:rsidR="00E9270C" w:rsidRDefault="00E9270C">
      <w:pPr>
        <w:spacing w:before="6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….………………</w:t>
      </w:r>
      <w:r>
        <w:rPr>
          <w:spacing w:val="1"/>
          <w:sz w:val="18"/>
          <w:szCs w:val="18"/>
        </w:rPr>
        <w:t>….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…………….……</w:t>
      </w:r>
      <w:r>
        <w:rPr>
          <w:spacing w:val="1"/>
          <w:sz w:val="18"/>
          <w:szCs w:val="18"/>
        </w:rPr>
        <w:t>....</w:t>
      </w:r>
    </w:p>
    <w:p w:rsidR="00E9270C" w:rsidRDefault="00E9270C">
      <w:pPr>
        <w:spacing w:before="8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</w:t>
      </w:r>
      <w:r>
        <w:rPr>
          <w:spacing w:val="1"/>
          <w:sz w:val="18"/>
          <w:szCs w:val="18"/>
        </w:rPr>
        <w:t>..</w:t>
      </w:r>
      <w:r>
        <w:rPr>
          <w:sz w:val="18"/>
          <w:szCs w:val="18"/>
        </w:rPr>
        <w:t>……………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</w:t>
      </w:r>
      <w:r>
        <w:rPr>
          <w:spacing w:val="1"/>
          <w:sz w:val="18"/>
          <w:szCs w:val="18"/>
        </w:rPr>
        <w:t>....</w:t>
      </w:r>
    </w:p>
    <w:p w:rsidR="00E9270C" w:rsidRDefault="00E9270C">
      <w:pPr>
        <w:spacing w:before="6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3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E9270C" w:rsidRDefault="00E9270C">
      <w:pPr>
        <w:spacing w:before="8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</w:p>
    <w:p w:rsidR="00E9270C" w:rsidRDefault="00E9270C">
      <w:pPr>
        <w:spacing w:before="6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-26"/>
          <w:sz w:val="18"/>
          <w:szCs w:val="18"/>
        </w:rPr>
        <w:t xml:space="preserve"> </w:t>
      </w:r>
      <w:r>
        <w:rPr>
          <w:sz w:val="18"/>
          <w:szCs w:val="18"/>
        </w:rPr>
        <w:t>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</w:p>
    <w:p w:rsidR="00E9270C" w:rsidRDefault="00E9270C">
      <w:pPr>
        <w:spacing w:before="6" w:line="200" w:lineRule="exact"/>
      </w:pPr>
    </w:p>
    <w:p w:rsidR="00E9270C" w:rsidRDefault="00D66BEA">
      <w:pPr>
        <w:spacing w:line="278" w:lineRule="auto"/>
        <w:ind w:left="457" w:right="268" w:hanging="317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 w:rsidR="002C68E7">
        <w:rPr>
          <w:b/>
          <w:spacing w:val="1"/>
          <w:sz w:val="18"/>
          <w:szCs w:val="18"/>
        </w:rPr>
        <w:t>0</w:t>
      </w:r>
      <w:r>
        <w:rPr>
          <w:b/>
          <w:sz w:val="18"/>
          <w:szCs w:val="18"/>
        </w:rPr>
        <w:t>.</w:t>
      </w:r>
      <w:r>
        <w:rPr>
          <w:b/>
          <w:spacing w:val="4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se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tails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ls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ex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or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 r</w:t>
      </w:r>
      <w:r>
        <w:rPr>
          <w:spacing w:val="-1"/>
          <w:sz w:val="18"/>
          <w:szCs w:val="18"/>
        </w:rPr>
        <w:t>ece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ie</w:t>
      </w:r>
      <w:r>
        <w:rPr>
          <w:spacing w:val="-2"/>
          <w:sz w:val="18"/>
          <w:szCs w:val="18"/>
        </w:rPr>
        <w:t>v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st.</w:t>
      </w:r>
    </w:p>
    <w:p w:rsidR="00E9270C" w:rsidRDefault="00E9270C">
      <w:pPr>
        <w:spacing w:before="5" w:line="200" w:lineRule="exact"/>
      </w:pPr>
    </w:p>
    <w:p w:rsidR="00E9270C" w:rsidRDefault="00D66BEA">
      <w:pPr>
        <w:ind w:left="140"/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………………………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….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</w:p>
    <w:p w:rsidR="00E9270C" w:rsidRDefault="00E9270C">
      <w:pPr>
        <w:spacing w:before="8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</w:t>
      </w:r>
      <w:r>
        <w:rPr>
          <w:spacing w:val="1"/>
          <w:sz w:val="18"/>
          <w:szCs w:val="18"/>
        </w:rPr>
        <w:t>..</w:t>
      </w:r>
      <w:r>
        <w:rPr>
          <w:sz w:val="18"/>
          <w:szCs w:val="18"/>
        </w:rPr>
        <w:t>…</w:t>
      </w:r>
    </w:p>
    <w:p w:rsidR="00E9270C" w:rsidRDefault="00E9270C">
      <w:pPr>
        <w:spacing w:before="6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………………………</w:t>
      </w:r>
      <w:r>
        <w:rPr>
          <w:spacing w:val="1"/>
          <w:sz w:val="18"/>
          <w:szCs w:val="18"/>
        </w:rPr>
        <w:t>..</w:t>
      </w:r>
      <w:r>
        <w:rPr>
          <w:sz w:val="18"/>
          <w:szCs w:val="18"/>
        </w:rPr>
        <w:t>…</w:t>
      </w:r>
    </w:p>
    <w:p w:rsidR="00E9270C" w:rsidRDefault="00E9270C">
      <w:pPr>
        <w:spacing w:before="8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</w:t>
      </w:r>
      <w:r>
        <w:rPr>
          <w:spacing w:val="1"/>
          <w:sz w:val="18"/>
          <w:szCs w:val="18"/>
        </w:rPr>
        <w:t>..</w:t>
      </w:r>
      <w:r>
        <w:rPr>
          <w:sz w:val="18"/>
          <w:szCs w:val="18"/>
        </w:rPr>
        <w:t>…</w:t>
      </w:r>
    </w:p>
    <w:p w:rsidR="00E9270C" w:rsidRDefault="00E9270C">
      <w:pPr>
        <w:spacing w:before="6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  <w:r>
        <w:rPr>
          <w:spacing w:val="5"/>
          <w:sz w:val="18"/>
          <w:szCs w:val="18"/>
        </w:rPr>
        <w:t>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</w:p>
    <w:p w:rsidR="00E9270C" w:rsidRDefault="00E9270C">
      <w:pPr>
        <w:spacing w:before="9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  <w:r>
        <w:rPr>
          <w:spacing w:val="8"/>
          <w:sz w:val="18"/>
          <w:szCs w:val="18"/>
        </w:rPr>
        <w:t>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</w:p>
    <w:p w:rsidR="00E9270C" w:rsidRDefault="00E9270C">
      <w:pPr>
        <w:spacing w:before="6" w:line="200" w:lineRule="exact"/>
      </w:pPr>
    </w:p>
    <w:p w:rsidR="00E9270C" w:rsidRDefault="00D66BEA">
      <w:pPr>
        <w:ind w:left="133"/>
        <w:rPr>
          <w:sz w:val="18"/>
          <w:szCs w:val="18"/>
        </w:rPr>
      </w:pP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  <w:r>
        <w:rPr>
          <w:spacing w:val="-33"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</w:p>
    <w:p w:rsidR="00E9270C" w:rsidRDefault="00E9270C" w:rsidP="009E5AA8">
      <w:pPr>
        <w:spacing w:before="6" w:line="200" w:lineRule="exact"/>
        <w:jc w:val="right"/>
      </w:pPr>
    </w:p>
    <w:p w:rsidR="00C94884" w:rsidRDefault="00C94884">
      <w:pPr>
        <w:ind w:left="133"/>
        <w:rPr>
          <w:sz w:val="18"/>
          <w:szCs w:val="18"/>
        </w:rPr>
      </w:pPr>
    </w:p>
    <w:p w:rsidR="00E9270C" w:rsidRDefault="00E9270C">
      <w:pPr>
        <w:ind w:left="133"/>
        <w:rPr>
          <w:sz w:val="18"/>
          <w:szCs w:val="18"/>
        </w:rPr>
        <w:sectPr w:rsidR="00E9270C" w:rsidSect="00AA4F6D">
          <w:headerReference w:type="default" r:id="rId13"/>
          <w:footerReference w:type="default" r:id="rId14"/>
          <w:pgSz w:w="11920" w:h="16840"/>
          <w:pgMar w:top="780" w:right="420" w:bottom="280" w:left="400" w:header="585" w:footer="2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9270C" w:rsidRDefault="00E9270C">
      <w:pPr>
        <w:spacing w:before="8" w:line="160" w:lineRule="exact"/>
        <w:rPr>
          <w:sz w:val="17"/>
          <w:szCs w:val="17"/>
        </w:rPr>
      </w:pPr>
    </w:p>
    <w:p w:rsidR="00E9270C" w:rsidRDefault="00E9270C">
      <w:pPr>
        <w:spacing w:line="200" w:lineRule="exact"/>
      </w:pPr>
    </w:p>
    <w:p w:rsidR="00E9270C" w:rsidRDefault="00D66BEA">
      <w:pPr>
        <w:spacing w:before="36" w:line="480" w:lineRule="auto"/>
        <w:ind w:left="140" w:right="135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Fu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proofErr w:type="gramStart"/>
      <w:r>
        <w:rPr>
          <w:sz w:val="18"/>
          <w:szCs w:val="18"/>
        </w:rPr>
        <w:t>:……………………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……….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…………………………</w:t>
      </w:r>
      <w:r>
        <w:rPr>
          <w:spacing w:val="1"/>
          <w:sz w:val="18"/>
          <w:szCs w:val="18"/>
        </w:rPr>
        <w:t>...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cc</w:t>
      </w:r>
      <w:r>
        <w:rPr>
          <w:spacing w:val="1"/>
          <w:sz w:val="18"/>
          <w:szCs w:val="18"/>
        </w:rPr>
        <w:t>up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pacing w:val="2"/>
          <w:sz w:val="18"/>
          <w:szCs w:val="18"/>
        </w:rPr>
        <w:t>n</w:t>
      </w:r>
      <w:proofErr w:type="gramStart"/>
      <w:r>
        <w:rPr>
          <w:sz w:val="18"/>
          <w:szCs w:val="18"/>
        </w:rPr>
        <w:t>:…………………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……………………………………………………………...…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……………………………………………………….</w:t>
      </w:r>
      <w:proofErr w:type="gramEnd"/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:………………………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</w:t>
      </w:r>
      <w:r>
        <w:rPr>
          <w:spacing w:val="1"/>
          <w:sz w:val="18"/>
          <w:szCs w:val="18"/>
        </w:rPr>
        <w:t>…Po</w:t>
      </w:r>
      <w:r>
        <w:rPr>
          <w:sz w:val="18"/>
          <w:szCs w:val="18"/>
        </w:rPr>
        <w:t xml:space="preserve">st </w:t>
      </w:r>
      <w:r>
        <w:rPr>
          <w:spacing w:val="-2"/>
          <w:sz w:val="18"/>
          <w:szCs w:val="18"/>
        </w:rPr>
        <w:t>C</w:t>
      </w:r>
      <w:r>
        <w:rPr>
          <w:spacing w:val="1"/>
          <w:sz w:val="18"/>
          <w:szCs w:val="18"/>
        </w:rPr>
        <w:t>od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:</w:t>
      </w:r>
      <w:r>
        <w:rPr>
          <w:sz w:val="18"/>
          <w:szCs w:val="18"/>
        </w:rPr>
        <w:t>…………………………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…...Ci</w:t>
      </w:r>
      <w:r>
        <w:rPr>
          <w:spacing w:val="1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-2"/>
          <w:sz w:val="18"/>
          <w:szCs w:val="18"/>
        </w:rPr>
        <w:t>T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…………..</w:t>
      </w:r>
      <w:r>
        <w:rPr>
          <w:spacing w:val="2"/>
          <w:sz w:val="18"/>
          <w:szCs w:val="18"/>
        </w:rPr>
        <w:t>.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 xml:space="preserve">.. </w:t>
      </w:r>
      <w:r>
        <w:rPr>
          <w:spacing w:val="1"/>
          <w:sz w:val="18"/>
          <w:szCs w:val="18"/>
        </w:rPr>
        <w:t>Mob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o</w:t>
      </w:r>
      <w:proofErr w:type="gramStart"/>
      <w:r>
        <w:rPr>
          <w:sz w:val="18"/>
          <w:szCs w:val="18"/>
        </w:rPr>
        <w:t>:……………………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……………………………………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E-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proofErr w:type="gramStart"/>
      <w:r>
        <w:rPr>
          <w:sz w:val="18"/>
          <w:szCs w:val="18"/>
        </w:rPr>
        <w:t>:……………………………………………………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1"/>
          <w:sz w:val="18"/>
          <w:szCs w:val="18"/>
        </w:rPr>
        <w:t>....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kno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:……………………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……………….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……….......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</w:p>
    <w:p w:rsidR="00E9270C" w:rsidRDefault="00D66BEA">
      <w:pPr>
        <w:spacing w:before="8" w:line="479" w:lineRule="auto"/>
        <w:ind w:left="140" w:right="132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>.</w:t>
      </w:r>
      <w:r>
        <w:rPr>
          <w:b/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Fu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proofErr w:type="gramStart"/>
      <w:r>
        <w:rPr>
          <w:sz w:val="18"/>
          <w:szCs w:val="18"/>
        </w:rPr>
        <w:t>:……………………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………………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</w:t>
      </w:r>
      <w:r>
        <w:rPr>
          <w:spacing w:val="1"/>
          <w:sz w:val="18"/>
          <w:szCs w:val="18"/>
        </w:rPr>
        <w:t>...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cc</w:t>
      </w:r>
      <w:r>
        <w:rPr>
          <w:spacing w:val="1"/>
          <w:sz w:val="18"/>
          <w:szCs w:val="18"/>
        </w:rPr>
        <w:t>up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pacing w:val="2"/>
          <w:sz w:val="18"/>
          <w:szCs w:val="18"/>
        </w:rPr>
        <w:t>n</w:t>
      </w:r>
      <w:proofErr w:type="gramStart"/>
      <w:r>
        <w:rPr>
          <w:sz w:val="18"/>
          <w:szCs w:val="18"/>
        </w:rPr>
        <w:t>:…………………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…………………………………………………………………………..…………………………….………………….</w:t>
      </w:r>
      <w:proofErr w:type="gramEnd"/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proofErr w:type="gramStart"/>
      <w:r>
        <w:rPr>
          <w:sz w:val="18"/>
          <w:szCs w:val="18"/>
        </w:rPr>
        <w:t>:………………………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</w:t>
      </w:r>
      <w:proofErr w:type="gramEnd"/>
      <w:r>
        <w:rPr>
          <w:spacing w:val="1"/>
          <w:sz w:val="18"/>
          <w:szCs w:val="18"/>
        </w:rPr>
        <w:t xml:space="preserve"> Po</w:t>
      </w:r>
      <w:r>
        <w:rPr>
          <w:sz w:val="18"/>
          <w:szCs w:val="18"/>
        </w:rPr>
        <w:t xml:space="preserve">st </w:t>
      </w:r>
      <w:r>
        <w:rPr>
          <w:spacing w:val="-2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proofErr w:type="gramStart"/>
      <w:r>
        <w:rPr>
          <w:spacing w:val="1"/>
          <w:sz w:val="18"/>
          <w:szCs w:val="18"/>
        </w:rPr>
        <w:t>:</w:t>
      </w:r>
      <w:r>
        <w:rPr>
          <w:sz w:val="18"/>
          <w:szCs w:val="18"/>
        </w:rPr>
        <w:t>………………………………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......</w:t>
      </w:r>
      <w:proofErr w:type="gramEnd"/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/</w:t>
      </w:r>
      <w:r>
        <w:rPr>
          <w:spacing w:val="-2"/>
          <w:sz w:val="18"/>
          <w:szCs w:val="18"/>
        </w:rPr>
        <w:t>T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 xml:space="preserve">……………….... </w:t>
      </w:r>
      <w:r>
        <w:rPr>
          <w:spacing w:val="1"/>
          <w:sz w:val="18"/>
          <w:szCs w:val="18"/>
        </w:rPr>
        <w:t>Mob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>o</w:t>
      </w:r>
      <w:proofErr w:type="gramStart"/>
      <w:r>
        <w:rPr>
          <w:sz w:val="18"/>
          <w:szCs w:val="18"/>
        </w:rPr>
        <w:t>:……………………</w:t>
      </w:r>
      <w:r>
        <w:rPr>
          <w:spacing w:val="-2"/>
          <w:sz w:val="18"/>
          <w:szCs w:val="18"/>
        </w:rPr>
        <w:t>…</w:t>
      </w:r>
      <w:r>
        <w:rPr>
          <w:sz w:val="18"/>
          <w:szCs w:val="18"/>
        </w:rPr>
        <w:t>……………………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</w:t>
      </w:r>
      <w:proofErr w:type="gramEnd"/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E-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proofErr w:type="gramStart"/>
      <w:r>
        <w:rPr>
          <w:spacing w:val="1"/>
          <w:sz w:val="18"/>
          <w:szCs w:val="18"/>
        </w:rPr>
        <w:t>:</w:t>
      </w:r>
      <w:r>
        <w:rPr>
          <w:sz w:val="18"/>
          <w:szCs w:val="18"/>
        </w:rPr>
        <w:t>………………………………………</w:t>
      </w:r>
      <w:r>
        <w:rPr>
          <w:spacing w:val="1"/>
          <w:sz w:val="18"/>
          <w:szCs w:val="18"/>
        </w:rPr>
        <w:t>…</w:t>
      </w:r>
      <w:r>
        <w:rPr>
          <w:sz w:val="18"/>
          <w:szCs w:val="18"/>
        </w:rPr>
        <w:t>………….....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....</w:t>
      </w:r>
      <w:proofErr w:type="gramEnd"/>
    </w:p>
    <w:p w:rsidR="00E9270C" w:rsidRDefault="00D66BEA">
      <w:pPr>
        <w:spacing w:before="10" w:line="200" w:lineRule="exact"/>
        <w:ind w:left="140"/>
        <w:rPr>
          <w:sz w:val="18"/>
          <w:szCs w:val="18"/>
        </w:rPr>
      </w:pPr>
      <w:r>
        <w:rPr>
          <w:spacing w:val="3"/>
          <w:position w:val="-1"/>
          <w:sz w:val="18"/>
          <w:szCs w:val="18"/>
        </w:rPr>
        <w:t>P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2"/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d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f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3"/>
          <w:position w:val="-1"/>
          <w:sz w:val="18"/>
          <w:szCs w:val="18"/>
        </w:rPr>
        <w:t>w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>ich</w:t>
      </w:r>
      <w:r>
        <w:rPr>
          <w:spacing w:val="3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>e r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-2"/>
          <w:position w:val="-1"/>
          <w:sz w:val="18"/>
          <w:szCs w:val="18"/>
        </w:rPr>
        <w:t>f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 xml:space="preserve">e 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 xml:space="preserve">s </w:t>
      </w:r>
      <w:r>
        <w:rPr>
          <w:spacing w:val="1"/>
          <w:position w:val="-1"/>
          <w:sz w:val="18"/>
          <w:szCs w:val="18"/>
        </w:rPr>
        <w:t>kno</w:t>
      </w:r>
      <w:r>
        <w:rPr>
          <w:spacing w:val="-3"/>
          <w:position w:val="-1"/>
          <w:sz w:val="18"/>
          <w:szCs w:val="18"/>
        </w:rPr>
        <w:t>w</w:t>
      </w:r>
      <w:r>
        <w:rPr>
          <w:position w:val="-1"/>
          <w:sz w:val="18"/>
          <w:szCs w:val="18"/>
        </w:rPr>
        <w:t>n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4"/>
          <w:position w:val="-1"/>
          <w:sz w:val="18"/>
          <w:szCs w:val="18"/>
        </w:rPr>
        <w:t>y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2"/>
          <w:position w:val="-1"/>
          <w:sz w:val="18"/>
          <w:szCs w:val="18"/>
        </w:rPr>
        <w:t>u</w:t>
      </w:r>
      <w:proofErr w:type="gramStart"/>
      <w:r>
        <w:rPr>
          <w:position w:val="-1"/>
          <w:sz w:val="18"/>
          <w:szCs w:val="18"/>
        </w:rPr>
        <w:t>:…………………………………</w:t>
      </w:r>
      <w:r>
        <w:rPr>
          <w:spacing w:val="1"/>
          <w:position w:val="-1"/>
          <w:sz w:val="18"/>
          <w:szCs w:val="18"/>
        </w:rPr>
        <w:t>…</w:t>
      </w:r>
      <w:r>
        <w:rPr>
          <w:position w:val="-1"/>
          <w:sz w:val="18"/>
          <w:szCs w:val="18"/>
        </w:rPr>
        <w:t>…………………………</w:t>
      </w:r>
      <w:r>
        <w:rPr>
          <w:spacing w:val="1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……………………………………</w:t>
      </w:r>
      <w:r>
        <w:rPr>
          <w:spacing w:val="1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……....</w:t>
      </w:r>
      <w:r>
        <w:rPr>
          <w:spacing w:val="-2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</w:t>
      </w:r>
      <w:proofErr w:type="gramEnd"/>
    </w:p>
    <w:p w:rsidR="00E9270C" w:rsidRDefault="00E9270C">
      <w:pPr>
        <w:spacing w:before="10" w:line="180" w:lineRule="exact"/>
        <w:rPr>
          <w:sz w:val="18"/>
          <w:szCs w:val="18"/>
        </w:rPr>
      </w:pPr>
    </w:p>
    <w:p w:rsidR="00E9270C" w:rsidRDefault="00E9270C">
      <w:pPr>
        <w:spacing w:line="200" w:lineRule="exact"/>
      </w:pPr>
    </w:p>
    <w:p w:rsidR="00E9270C" w:rsidRDefault="00D66BEA">
      <w:pPr>
        <w:tabs>
          <w:tab w:val="left" w:pos="10960"/>
        </w:tabs>
        <w:spacing w:before="32"/>
        <w:ind w:left="111"/>
        <w:rPr>
          <w:sz w:val="22"/>
          <w:szCs w:val="22"/>
        </w:rPr>
      </w:pPr>
      <w:r>
        <w:rPr>
          <w:b/>
          <w:color w:val="FFFFFF"/>
          <w:spacing w:val="-21"/>
          <w:w w:val="99"/>
          <w:highlight w:val="black"/>
        </w:rPr>
        <w:t xml:space="preserve"> </w:t>
      </w:r>
      <w:r>
        <w:rPr>
          <w:b/>
          <w:color w:val="FFFFFF"/>
          <w:spacing w:val="1"/>
          <w:w w:val="99"/>
          <w:highlight w:val="black"/>
        </w:rPr>
        <w:t>1</w:t>
      </w:r>
      <w:r w:rsidR="002C68E7">
        <w:rPr>
          <w:b/>
          <w:color w:val="FFFFFF"/>
          <w:spacing w:val="1"/>
          <w:w w:val="99"/>
          <w:highlight w:val="black"/>
        </w:rPr>
        <w:t>2</w:t>
      </w:r>
      <w:r>
        <w:rPr>
          <w:b/>
          <w:color w:val="FFFFFF"/>
          <w:w w:val="99"/>
          <w:highlight w:val="black"/>
        </w:rPr>
        <w:t>.</w:t>
      </w:r>
      <w:r>
        <w:rPr>
          <w:b/>
          <w:color w:val="FFFFFF"/>
          <w:spacing w:val="1"/>
          <w:w w:val="99"/>
          <w:highlight w:val="black"/>
        </w:rPr>
        <w:t xml:space="preserve"> </w:t>
      </w:r>
      <w:r>
        <w:rPr>
          <w:b/>
          <w:color w:val="FFFFFF"/>
          <w:spacing w:val="-1"/>
          <w:sz w:val="22"/>
          <w:szCs w:val="22"/>
          <w:highlight w:val="black"/>
        </w:rPr>
        <w:t>D</w:t>
      </w:r>
      <w:r>
        <w:rPr>
          <w:b/>
          <w:color w:val="FFFFFF"/>
          <w:sz w:val="22"/>
          <w:szCs w:val="22"/>
          <w:highlight w:val="black"/>
        </w:rPr>
        <w:t>e</w:t>
      </w:r>
      <w:r>
        <w:rPr>
          <w:b/>
          <w:color w:val="FFFFFF"/>
          <w:spacing w:val="-2"/>
          <w:sz w:val="22"/>
          <w:szCs w:val="22"/>
          <w:highlight w:val="black"/>
        </w:rPr>
        <w:t>c</w:t>
      </w:r>
      <w:r>
        <w:rPr>
          <w:b/>
          <w:color w:val="FFFFFF"/>
          <w:spacing w:val="1"/>
          <w:sz w:val="22"/>
          <w:szCs w:val="22"/>
          <w:highlight w:val="black"/>
        </w:rPr>
        <w:t>l</w:t>
      </w:r>
      <w:r>
        <w:rPr>
          <w:b/>
          <w:color w:val="FFFFFF"/>
          <w:sz w:val="22"/>
          <w:szCs w:val="22"/>
          <w:highlight w:val="black"/>
        </w:rPr>
        <w:t>a</w:t>
      </w:r>
      <w:r>
        <w:rPr>
          <w:b/>
          <w:color w:val="FFFFFF"/>
          <w:spacing w:val="-2"/>
          <w:sz w:val="22"/>
          <w:szCs w:val="22"/>
          <w:highlight w:val="black"/>
        </w:rPr>
        <w:t>r</w:t>
      </w:r>
      <w:r>
        <w:rPr>
          <w:b/>
          <w:color w:val="FFFFFF"/>
          <w:sz w:val="22"/>
          <w:szCs w:val="22"/>
          <w:highlight w:val="black"/>
        </w:rPr>
        <w:t>a</w:t>
      </w:r>
      <w:r>
        <w:rPr>
          <w:b/>
          <w:color w:val="FFFFFF"/>
          <w:spacing w:val="-2"/>
          <w:sz w:val="22"/>
          <w:szCs w:val="22"/>
          <w:highlight w:val="black"/>
        </w:rPr>
        <w:t>t</w:t>
      </w:r>
      <w:r>
        <w:rPr>
          <w:b/>
          <w:color w:val="FFFFFF"/>
          <w:spacing w:val="1"/>
          <w:sz w:val="22"/>
          <w:szCs w:val="22"/>
          <w:highlight w:val="black"/>
        </w:rPr>
        <w:t>i</w:t>
      </w:r>
      <w:r>
        <w:rPr>
          <w:b/>
          <w:color w:val="FFFFFF"/>
          <w:sz w:val="22"/>
          <w:szCs w:val="22"/>
          <w:highlight w:val="black"/>
        </w:rPr>
        <w:t xml:space="preserve">on </w:t>
      </w:r>
      <w:r>
        <w:rPr>
          <w:b/>
          <w:color w:val="FFFFFF"/>
          <w:sz w:val="22"/>
          <w:szCs w:val="22"/>
          <w:highlight w:val="black"/>
        </w:rPr>
        <w:tab/>
      </w:r>
    </w:p>
    <w:p w:rsidR="00E9270C" w:rsidRDefault="00E9270C">
      <w:pPr>
        <w:spacing w:before="8" w:line="240" w:lineRule="exact"/>
        <w:rPr>
          <w:sz w:val="24"/>
          <w:szCs w:val="24"/>
        </w:rPr>
      </w:pPr>
    </w:p>
    <w:p w:rsidR="00E9270C" w:rsidRDefault="00D66BEA">
      <w:pPr>
        <w:ind w:left="140" w:right="506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lars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is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rm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isle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 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q</w:t>
      </w:r>
      <w:r>
        <w:rPr>
          <w:spacing w:val="-1"/>
          <w:sz w:val="18"/>
          <w:szCs w:val="18"/>
        </w:rPr>
        <w:t>ua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nd/o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.</w:t>
      </w:r>
    </w:p>
    <w:p w:rsidR="00E9270C" w:rsidRDefault="00E9270C">
      <w:pPr>
        <w:spacing w:line="200" w:lineRule="exact"/>
      </w:pPr>
    </w:p>
    <w:p w:rsidR="00E9270C" w:rsidRDefault="00E9270C">
      <w:pPr>
        <w:spacing w:before="10" w:line="200" w:lineRule="exact"/>
      </w:pPr>
    </w:p>
    <w:p w:rsidR="00E9270C" w:rsidRDefault="00D66BEA">
      <w:pPr>
        <w:ind w:left="140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te: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…………………………….                                                            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……………………………..</w:t>
      </w:r>
    </w:p>
    <w:p w:rsidR="00E9270C" w:rsidRDefault="00D66BEA">
      <w:pPr>
        <w:spacing w:before="1"/>
        <w:ind w:left="1040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dd</w:t>
      </w:r>
      <w:proofErr w:type="spellEnd"/>
      <w:r>
        <w:rPr>
          <w:spacing w:val="-1"/>
          <w:sz w:val="16"/>
          <w:szCs w:val="16"/>
        </w:rPr>
        <w:t>-</w:t>
      </w:r>
      <w:r>
        <w:rPr>
          <w:sz w:val="16"/>
          <w:szCs w:val="16"/>
        </w:rPr>
        <w:t>mm</w:t>
      </w:r>
      <w:r>
        <w:rPr>
          <w:spacing w:val="-1"/>
          <w:sz w:val="16"/>
          <w:szCs w:val="16"/>
        </w:rPr>
        <w:t>-</w:t>
      </w:r>
      <w:proofErr w:type="spellStart"/>
      <w:r>
        <w:rPr>
          <w:spacing w:val="-1"/>
          <w:sz w:val="16"/>
          <w:szCs w:val="16"/>
        </w:rPr>
        <w:t>yyyy</w:t>
      </w:r>
      <w:proofErr w:type="spellEnd"/>
      <w:proofErr w:type="gramEnd"/>
      <w:r>
        <w:rPr>
          <w:sz w:val="16"/>
          <w:szCs w:val="16"/>
        </w:rPr>
        <w:t xml:space="preserve">)                                                                                   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117823">
      <w:pPr>
        <w:spacing w:before="1"/>
        <w:ind w:left="142"/>
        <w:rPr>
          <w:sz w:val="16"/>
          <w:szCs w:val="16"/>
        </w:rPr>
      </w:pPr>
    </w:p>
    <w:p w:rsidR="00117823" w:rsidRDefault="00117823" w:rsidP="004D08E1">
      <w:pPr>
        <w:ind w:left="142" w:right="-24"/>
        <w:rPr>
          <w:sz w:val="16"/>
          <w:szCs w:val="16"/>
        </w:rPr>
      </w:pP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Te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 xml:space="preserve">: </w:t>
      </w:r>
      <w:r>
        <w:rPr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1"/>
          <w:sz w:val="16"/>
          <w:szCs w:val="16"/>
        </w:rPr>
        <w:t>25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"/>
          <w:sz w:val="16"/>
          <w:szCs w:val="16"/>
        </w:rPr>
        <w:t>-020-2379407/8/9-15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1"/>
          <w:sz w:val="16"/>
          <w:szCs w:val="16"/>
        </w:rPr>
        <w:t>254735663421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+254</w:t>
      </w:r>
      <w:r>
        <w:rPr>
          <w:rFonts w:ascii="Arial" w:eastAsia="Arial" w:hAnsi="Arial" w:cs="Arial"/>
          <w:spacing w:val="-1"/>
          <w:sz w:val="16"/>
          <w:szCs w:val="16"/>
        </w:rPr>
        <w:t>726610508/9</w:t>
      </w:r>
      <w:r>
        <w:rPr>
          <w:rFonts w:ascii="Arial" w:eastAsia="Arial" w:hAnsi="Arial" w:cs="Arial"/>
          <w:sz w:val="16"/>
          <w:szCs w:val="16"/>
        </w:rPr>
        <w:t>, (0)735 663 421, (</w:t>
      </w:r>
      <w:r>
        <w:rPr>
          <w:rFonts w:ascii="Arial" w:eastAsia="Arial" w:hAnsi="Arial" w:cs="Arial"/>
          <w:spacing w:val="-1"/>
          <w:sz w:val="16"/>
          <w:szCs w:val="16"/>
        </w:rPr>
        <w:t>0)736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663 400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: </w:t>
      </w:r>
      <w:r w:rsidRPr="00B631DC">
        <w:rPr>
          <w:rStyle w:val="Hyperlink"/>
          <w:rFonts w:ascii="Arial" w:eastAsia="Arial" w:hAnsi="Arial" w:cs="Arial"/>
          <w:spacing w:val="1"/>
          <w:sz w:val="16"/>
          <w:szCs w:val="16"/>
          <w:u w:color="0000FF"/>
        </w:rPr>
        <w:t>kws</w:t>
      </w:r>
      <w:r w:rsidRPr="00B631DC">
        <w:rPr>
          <w:rStyle w:val="Hyperlink"/>
          <w:rFonts w:ascii="Arial" w:eastAsia="Arial" w:hAnsi="Arial" w:cs="Arial"/>
          <w:sz w:val="16"/>
          <w:szCs w:val="16"/>
          <w:u w:color="0000FF"/>
        </w:rPr>
        <w:t>@kws</w:t>
      </w:r>
      <w:r w:rsidRPr="00B631DC">
        <w:rPr>
          <w:rStyle w:val="Hyperlink"/>
          <w:rFonts w:ascii="Arial" w:eastAsia="Arial" w:hAnsi="Arial" w:cs="Arial"/>
          <w:spacing w:val="1"/>
          <w:sz w:val="16"/>
          <w:szCs w:val="16"/>
          <w:u w:color="0000FF"/>
        </w:rPr>
        <w:t>.</w:t>
      </w:r>
      <w:r w:rsidRPr="00B631DC">
        <w:rPr>
          <w:rStyle w:val="Hyperlink"/>
          <w:rFonts w:ascii="Arial" w:eastAsia="Arial" w:hAnsi="Arial" w:cs="Arial"/>
          <w:spacing w:val="-1"/>
          <w:sz w:val="16"/>
          <w:szCs w:val="16"/>
          <w:u w:color="0000FF"/>
        </w:rPr>
        <w:t>go</w:t>
      </w:r>
      <w:r w:rsidRPr="00B631DC">
        <w:rPr>
          <w:rStyle w:val="Hyperlink"/>
          <w:rFonts w:ascii="Arial" w:eastAsia="Arial" w:hAnsi="Arial" w:cs="Arial"/>
          <w:spacing w:val="1"/>
          <w:sz w:val="16"/>
          <w:szCs w:val="16"/>
          <w:u w:color="0000FF"/>
        </w:rPr>
        <w:t>.k</w:t>
      </w:r>
      <w:r w:rsidRPr="00B631DC">
        <w:rPr>
          <w:rStyle w:val="Hyperlink"/>
          <w:rFonts w:ascii="Arial" w:eastAsia="Arial" w:hAnsi="Arial" w:cs="Arial"/>
          <w:sz w:val="16"/>
          <w:szCs w:val="16"/>
          <w:u w:color="0000FF"/>
        </w:rPr>
        <w:t>e</w:t>
      </w:r>
    </w:p>
    <w:sectPr w:rsidR="00117823" w:rsidSect="00AA4F6D">
      <w:headerReference w:type="default" r:id="rId15"/>
      <w:pgSz w:w="11920" w:h="16840"/>
      <w:pgMar w:top="780" w:right="420" w:bottom="280" w:left="400" w:header="585" w:footer="5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0F" w:rsidRDefault="00D41D0F">
      <w:r>
        <w:separator/>
      </w:r>
    </w:p>
  </w:endnote>
  <w:endnote w:type="continuationSeparator" w:id="0">
    <w:p w:rsidR="00D41D0F" w:rsidRDefault="00D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580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EFB" w:rsidRDefault="00ED4E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70C" w:rsidRDefault="00E9270C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228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2EE" w:rsidRDefault="00DF74F5" w:rsidP="00DF74F5">
        <w:pPr>
          <w:pStyle w:val="Footer"/>
          <w:tabs>
            <w:tab w:val="left" w:pos="9967"/>
            <w:tab w:val="right" w:pos="11180"/>
          </w:tabs>
        </w:pPr>
        <w:r>
          <w:tab/>
        </w:r>
        <w:r>
          <w:tab/>
        </w:r>
        <w:r>
          <w:tab/>
        </w:r>
        <w:r>
          <w:tab/>
        </w:r>
        <w:r w:rsidR="000D22EE">
          <w:fldChar w:fldCharType="begin"/>
        </w:r>
        <w:r w:rsidR="000D22EE">
          <w:instrText xml:space="preserve"> PAGE   \* MERGEFORMAT </w:instrText>
        </w:r>
        <w:r w:rsidR="000D22EE">
          <w:fldChar w:fldCharType="separate"/>
        </w:r>
        <w:r w:rsidR="00CB0301">
          <w:rPr>
            <w:noProof/>
          </w:rPr>
          <w:t>2</w:t>
        </w:r>
        <w:r w:rsidR="000D22EE">
          <w:rPr>
            <w:noProof/>
          </w:rPr>
          <w:fldChar w:fldCharType="end"/>
        </w:r>
      </w:p>
    </w:sdtContent>
  </w:sdt>
  <w:p w:rsidR="00E9270C" w:rsidRDefault="00E9270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378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2EE" w:rsidRDefault="000D22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3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270C" w:rsidRDefault="00E9270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0F" w:rsidRDefault="00D41D0F">
      <w:r>
        <w:separator/>
      </w:r>
    </w:p>
  </w:footnote>
  <w:footnote w:type="continuationSeparator" w:id="0">
    <w:p w:rsidR="00D41D0F" w:rsidRDefault="00D4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0C" w:rsidRDefault="00D41D0F" w:rsidP="002B1B27">
    <w:pPr>
      <w:pStyle w:val="Header"/>
      <w:tabs>
        <w:tab w:val="clear" w:pos="4513"/>
        <w:tab w:val="clear" w:pos="9026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pt;margin-top:28.25pt;width:94.4pt;height:11pt;z-index:-1288;mso-position-horizontal-relative:page;mso-position-vertical-relative:page" filled="f" stroked="f">
          <v:textbox style="mso-next-textbox:#_x0000_s2053" inset="0,0,0,0">
            <w:txbxContent>
              <w:p w:rsidR="00E9270C" w:rsidRDefault="002B1B27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KWS</w:t>
                </w:r>
                <w:r w:rsidR="00D66BEA">
                  <w:rPr>
                    <w:b/>
                    <w:spacing w:val="2"/>
                    <w:sz w:val="18"/>
                    <w:szCs w:val="18"/>
                  </w:rPr>
                  <w:t xml:space="preserve"> </w:t>
                </w:r>
                <w:r w:rsidR="00D66BEA">
                  <w:rPr>
                    <w:b/>
                    <w:sz w:val="18"/>
                    <w:szCs w:val="18"/>
                  </w:rPr>
                  <w:t>(RE</w:t>
                </w:r>
                <w:r w:rsidR="00D66BEA">
                  <w:rPr>
                    <w:b/>
                    <w:spacing w:val="-3"/>
                    <w:sz w:val="18"/>
                    <w:szCs w:val="18"/>
                  </w:rPr>
                  <w:t>V</w:t>
                </w:r>
                <w:r w:rsidR="00D66BEA">
                  <w:rPr>
                    <w:b/>
                    <w:sz w:val="18"/>
                    <w:szCs w:val="18"/>
                  </w:rPr>
                  <w:t>ISED</w:t>
                </w:r>
                <w:r w:rsidR="00D66BEA">
                  <w:rPr>
                    <w:b/>
                    <w:spacing w:val="1"/>
                    <w:sz w:val="18"/>
                    <w:szCs w:val="18"/>
                  </w:rPr>
                  <w:t xml:space="preserve"> 2</w:t>
                </w:r>
                <w:r w:rsidR="00D66BEA">
                  <w:rPr>
                    <w:b/>
                    <w:spacing w:val="-1"/>
                    <w:sz w:val="18"/>
                    <w:szCs w:val="18"/>
                  </w:rPr>
                  <w:t>0</w:t>
                </w:r>
                <w:r w:rsidR="00D66BEA">
                  <w:rPr>
                    <w:b/>
                    <w:spacing w:val="1"/>
                    <w:sz w:val="18"/>
                    <w:szCs w:val="18"/>
                  </w:rPr>
                  <w:t>1</w:t>
                </w:r>
                <w:r w:rsidR="00430564">
                  <w:rPr>
                    <w:b/>
                    <w:spacing w:val="1"/>
                    <w:sz w:val="18"/>
                    <w:szCs w:val="18"/>
                  </w:rPr>
                  <w:t>9</w:t>
                </w:r>
                <w:r w:rsidR="00D66BEA">
                  <w:rPr>
                    <w:b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0C" w:rsidRDefault="00E9270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0C" w:rsidRDefault="00D41D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55pt;margin-top:28.3pt;width:545.2pt;height:11.95pt;z-index:-1286;mso-position-horizontal-relative:page;mso-position-vertical-relative:page" filled="f" stroked="f">
          <v:textbox style="mso-next-textbox:#_x0000_s2051" inset="0,0,0,0">
            <w:txbxContent>
              <w:p w:rsidR="00E9270C" w:rsidRDefault="00D66BEA">
                <w:pPr>
                  <w:tabs>
                    <w:tab w:val="left" w:pos="10880"/>
                  </w:tabs>
                  <w:spacing w:line="220" w:lineRule="exact"/>
                  <w:ind w:left="20" w:right="-30"/>
                </w:pPr>
                <w:r>
                  <w:rPr>
                    <w:b/>
                    <w:color w:val="FFFFFF"/>
                    <w:spacing w:val="-21"/>
                    <w:w w:val="99"/>
                    <w:highlight w:val="black"/>
                  </w:rPr>
                  <w:t xml:space="preserve"> </w:t>
                </w:r>
                <w:r w:rsidR="002C68E7"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7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 xml:space="preserve">. </w:t>
                </w:r>
                <w:r>
                  <w:rPr>
                    <w:b/>
                    <w:color w:val="FFFFFF"/>
                    <w:highlight w:val="black"/>
                  </w:rPr>
                  <w:t xml:space="preserve"> </w:t>
                </w:r>
                <w:r>
                  <w:rPr>
                    <w:b/>
                    <w:color w:val="FFFFFF"/>
                    <w:spacing w:val="2"/>
                    <w:highlight w:val="black"/>
                  </w:rPr>
                  <w:t xml:space="preserve"> 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Curr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e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nt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 xml:space="preserve"> R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e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g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i</w:t>
                </w:r>
                <w:r>
                  <w:rPr>
                    <w:b/>
                    <w:color w:val="FFFFFF"/>
                    <w:spacing w:val="-1"/>
                    <w:w w:val="99"/>
                    <w:highlight w:val="black"/>
                  </w:rPr>
                  <w:t>s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t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r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at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i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o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n</w:t>
                </w:r>
                <w:r>
                  <w:rPr>
                    <w:b/>
                    <w:color w:val="FFFFFF"/>
                    <w:spacing w:val="-3"/>
                    <w:w w:val="99"/>
                    <w:highlight w:val="black"/>
                  </w:rPr>
                  <w:t>/</w:t>
                </w:r>
                <w:r>
                  <w:rPr>
                    <w:b/>
                    <w:color w:val="FFFFFF"/>
                    <w:spacing w:val="4"/>
                    <w:w w:val="99"/>
                    <w:highlight w:val="black"/>
                  </w:rPr>
                  <w:t>M</w:t>
                </w:r>
                <w:r>
                  <w:rPr>
                    <w:b/>
                    <w:color w:val="FFFFFF"/>
                    <w:spacing w:val="-2"/>
                    <w:w w:val="99"/>
                    <w:highlight w:val="black"/>
                  </w:rPr>
                  <w:t>e</w:t>
                </w:r>
                <w:r>
                  <w:rPr>
                    <w:b/>
                    <w:color w:val="FFFFFF"/>
                    <w:spacing w:val="-3"/>
                    <w:w w:val="99"/>
                    <w:highlight w:val="black"/>
                  </w:rPr>
                  <w:t>m</w:t>
                </w:r>
                <w:r>
                  <w:rPr>
                    <w:b/>
                    <w:color w:val="FFFFFF"/>
                    <w:spacing w:val="2"/>
                    <w:w w:val="99"/>
                    <w:highlight w:val="black"/>
                  </w:rPr>
                  <w:t>b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e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r</w:t>
                </w:r>
                <w:r>
                  <w:rPr>
                    <w:b/>
                    <w:color w:val="FFFFFF"/>
                    <w:spacing w:val="2"/>
                    <w:w w:val="99"/>
                    <w:highlight w:val="black"/>
                  </w:rPr>
                  <w:t>s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 xml:space="preserve">hip 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t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o</w:t>
                </w:r>
                <w:r>
                  <w:rPr>
                    <w:b/>
                    <w:color w:val="FFFFFF"/>
                    <w:spacing w:val="4"/>
                    <w:w w:val="99"/>
                    <w:highlight w:val="black"/>
                  </w:rPr>
                  <w:t xml:space="preserve"> 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P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r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of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es</w:t>
                </w:r>
                <w:r>
                  <w:rPr>
                    <w:b/>
                    <w:color w:val="FFFFFF"/>
                    <w:spacing w:val="-1"/>
                    <w:w w:val="99"/>
                    <w:highlight w:val="black"/>
                  </w:rPr>
                  <w:t>s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i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o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n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a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l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 xml:space="preserve"> </w:t>
                </w:r>
                <w:r>
                  <w:rPr>
                    <w:b/>
                    <w:color w:val="FFFFFF"/>
                    <w:spacing w:val="2"/>
                    <w:w w:val="99"/>
                    <w:highlight w:val="black"/>
                  </w:rPr>
                  <w:t>B</w:t>
                </w:r>
                <w:r>
                  <w:rPr>
                    <w:b/>
                    <w:color w:val="FFFFFF"/>
                    <w:spacing w:val="-1"/>
                    <w:w w:val="99"/>
                    <w:highlight w:val="black"/>
                  </w:rPr>
                  <w:t>o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 xml:space="preserve">dies </w:t>
                </w:r>
                <w:r>
                  <w:rPr>
                    <w:b/>
                    <w:color w:val="FFFFFF"/>
                    <w:highlight w:val="black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0C" w:rsidRDefault="00D41D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55pt;margin-top:28.3pt;width:545.2pt;height:11.95pt;z-index:-1284;mso-position-horizontal-relative:page;mso-position-vertical-relative:page" filled="f" stroked="f">
          <v:textbox inset="0,0,0,0">
            <w:txbxContent>
              <w:p w:rsidR="00E9270C" w:rsidRDefault="00D66BEA">
                <w:pPr>
                  <w:tabs>
                    <w:tab w:val="left" w:pos="10880"/>
                  </w:tabs>
                  <w:spacing w:line="220" w:lineRule="exact"/>
                  <w:ind w:left="20" w:right="-30"/>
                </w:pPr>
                <w:r>
                  <w:rPr>
                    <w:b/>
                    <w:color w:val="FFFFFF"/>
                    <w:spacing w:val="-21"/>
                    <w:w w:val="99"/>
                    <w:highlight w:val="black"/>
                  </w:rPr>
                  <w:t xml:space="preserve"> </w:t>
                </w:r>
                <w:r w:rsidR="002C68E7"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11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 xml:space="preserve">. </w:t>
                </w:r>
                <w:r>
                  <w:rPr>
                    <w:b/>
                    <w:color w:val="FFFFFF"/>
                    <w:spacing w:val="2"/>
                    <w:highlight w:val="black"/>
                  </w:rPr>
                  <w:t xml:space="preserve"> 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Re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f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e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re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 xml:space="preserve">es 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(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pe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o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ple</w:t>
                </w:r>
                <w:r>
                  <w:rPr>
                    <w:b/>
                    <w:color w:val="FFFFFF"/>
                    <w:spacing w:val="-2"/>
                    <w:w w:val="99"/>
                    <w:highlight w:val="black"/>
                  </w:rPr>
                  <w:t xml:space="preserve"> </w:t>
                </w:r>
                <w:r>
                  <w:rPr>
                    <w:b/>
                    <w:color w:val="FFFFFF"/>
                    <w:spacing w:val="2"/>
                    <w:w w:val="99"/>
                    <w:highlight w:val="black"/>
                  </w:rPr>
                  <w:t>w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ho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 xml:space="preserve"> 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h</w:t>
                </w:r>
                <w:r>
                  <w:rPr>
                    <w:b/>
                    <w:color w:val="FFFFFF"/>
                    <w:spacing w:val="-2"/>
                    <w:w w:val="99"/>
                    <w:highlight w:val="black"/>
                  </w:rPr>
                  <w:t>a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v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e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 xml:space="preserve"> 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inter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a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c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t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 xml:space="preserve">ed </w:t>
                </w:r>
                <w:r>
                  <w:rPr>
                    <w:b/>
                    <w:color w:val="FFFFFF"/>
                    <w:spacing w:val="2"/>
                    <w:w w:val="99"/>
                    <w:highlight w:val="black"/>
                  </w:rPr>
                  <w:t>w</w:t>
                </w:r>
                <w:r>
                  <w:rPr>
                    <w:b/>
                    <w:color w:val="FFFFFF"/>
                    <w:spacing w:val="-3"/>
                    <w:w w:val="99"/>
                    <w:highlight w:val="black"/>
                  </w:rPr>
                  <w:t>i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t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 xml:space="preserve">h 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yo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u pr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of</w:t>
                </w:r>
                <w:r>
                  <w:rPr>
                    <w:b/>
                    <w:color w:val="FFFFFF"/>
                    <w:spacing w:val="-2"/>
                    <w:w w:val="99"/>
                    <w:highlight w:val="black"/>
                  </w:rPr>
                  <w:t>e</w:t>
                </w:r>
                <w:r>
                  <w:rPr>
                    <w:b/>
                    <w:color w:val="FFFFFF"/>
                    <w:spacing w:val="-1"/>
                    <w:w w:val="99"/>
                    <w:highlight w:val="black"/>
                  </w:rPr>
                  <w:t>ss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i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o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n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a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>ll</w:t>
                </w:r>
                <w:r>
                  <w:rPr>
                    <w:b/>
                    <w:color w:val="FFFFFF"/>
                    <w:spacing w:val="1"/>
                    <w:w w:val="99"/>
                    <w:highlight w:val="black"/>
                  </w:rPr>
                  <w:t>y</w:t>
                </w:r>
                <w:r>
                  <w:rPr>
                    <w:b/>
                    <w:color w:val="FFFFFF"/>
                    <w:w w:val="99"/>
                    <w:highlight w:val="black"/>
                  </w:rPr>
                  <w:t xml:space="preserve">) </w:t>
                </w:r>
                <w:r>
                  <w:rPr>
                    <w:b/>
                    <w:color w:val="FFFFFF"/>
                    <w:highlight w:val="black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7380"/>
    <w:multiLevelType w:val="multilevel"/>
    <w:tmpl w:val="86ECA9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0C"/>
    <w:rsid w:val="00004C47"/>
    <w:rsid w:val="00014112"/>
    <w:rsid w:val="00062EDE"/>
    <w:rsid w:val="00072018"/>
    <w:rsid w:val="000D22EE"/>
    <w:rsid w:val="00102246"/>
    <w:rsid w:val="00117823"/>
    <w:rsid w:val="0012686D"/>
    <w:rsid w:val="001429EC"/>
    <w:rsid w:val="002A5C3C"/>
    <w:rsid w:val="002B1B27"/>
    <w:rsid w:val="002B1D16"/>
    <w:rsid w:val="002C68E7"/>
    <w:rsid w:val="003C3BF5"/>
    <w:rsid w:val="003F349E"/>
    <w:rsid w:val="00430369"/>
    <w:rsid w:val="00430564"/>
    <w:rsid w:val="004A5066"/>
    <w:rsid w:val="004D08E1"/>
    <w:rsid w:val="00550BCA"/>
    <w:rsid w:val="00580800"/>
    <w:rsid w:val="00587F21"/>
    <w:rsid w:val="005C1AE8"/>
    <w:rsid w:val="005D2092"/>
    <w:rsid w:val="006921B7"/>
    <w:rsid w:val="006A3805"/>
    <w:rsid w:val="00725EE8"/>
    <w:rsid w:val="007276A6"/>
    <w:rsid w:val="007C2744"/>
    <w:rsid w:val="00864FDF"/>
    <w:rsid w:val="008844FB"/>
    <w:rsid w:val="008B7515"/>
    <w:rsid w:val="008F315A"/>
    <w:rsid w:val="009847FA"/>
    <w:rsid w:val="00987389"/>
    <w:rsid w:val="00987B06"/>
    <w:rsid w:val="00996A1C"/>
    <w:rsid w:val="009C76C1"/>
    <w:rsid w:val="009E1022"/>
    <w:rsid w:val="009E5AA8"/>
    <w:rsid w:val="00AA4F6D"/>
    <w:rsid w:val="00B26C77"/>
    <w:rsid w:val="00B4602B"/>
    <w:rsid w:val="00BB3C1B"/>
    <w:rsid w:val="00BF033C"/>
    <w:rsid w:val="00BF1985"/>
    <w:rsid w:val="00C94884"/>
    <w:rsid w:val="00CB0301"/>
    <w:rsid w:val="00D41D0F"/>
    <w:rsid w:val="00D66BEA"/>
    <w:rsid w:val="00DC1198"/>
    <w:rsid w:val="00DE7881"/>
    <w:rsid w:val="00DF03D2"/>
    <w:rsid w:val="00DF74F5"/>
    <w:rsid w:val="00E9270C"/>
    <w:rsid w:val="00EA03FD"/>
    <w:rsid w:val="00ED4EFB"/>
    <w:rsid w:val="00EF1FBA"/>
    <w:rsid w:val="00F01FE1"/>
    <w:rsid w:val="00FE628F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6B5051F-E54F-4DE5-8BD8-88630E4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B27"/>
  </w:style>
  <w:style w:type="paragraph" w:styleId="Footer">
    <w:name w:val="footer"/>
    <w:basedOn w:val="Normal"/>
    <w:link w:val="FooterChar"/>
    <w:uiPriority w:val="99"/>
    <w:unhideWhenUsed/>
    <w:rsid w:val="002B1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B27"/>
  </w:style>
  <w:style w:type="character" w:styleId="Hyperlink">
    <w:name w:val="Hyperlink"/>
    <w:basedOn w:val="DefaultParagraphFont"/>
    <w:uiPriority w:val="99"/>
    <w:unhideWhenUsed/>
    <w:rsid w:val="006A38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s.go.k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Rutto</dc:creator>
  <cp:lastModifiedBy>Eric Oteke</cp:lastModifiedBy>
  <cp:revision>13</cp:revision>
  <cp:lastPrinted>2019-11-26T04:20:00Z</cp:lastPrinted>
  <dcterms:created xsi:type="dcterms:W3CDTF">2019-11-22T12:39:00Z</dcterms:created>
  <dcterms:modified xsi:type="dcterms:W3CDTF">2019-12-02T05:43:00Z</dcterms:modified>
</cp:coreProperties>
</file>